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4D" w:rsidRPr="007F294D" w:rsidRDefault="005D5129" w:rsidP="001F42C8">
      <w:pPr>
        <w:tabs>
          <w:tab w:val="left" w:pos="709"/>
        </w:tabs>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Appeldenotedefin"/>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Appeldenotedefin"/>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Appeldenotedefin"/>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2174"/>
        <w:gridCol w:w="2182"/>
      </w:tblGrid>
      <w:tr w:rsidR="009B18BB" w:rsidRPr="005F214B" w:rsidTr="00C60042">
        <w:trPr>
          <w:trHeight w:val="371"/>
        </w:trPr>
        <w:tc>
          <w:tcPr>
            <w:tcW w:w="2232" w:type="dxa"/>
            <w:shd w:val="clear" w:color="auto" w:fill="auto"/>
          </w:tcPr>
          <w:p w:rsidR="009B18BB" w:rsidRPr="007F294D" w:rsidRDefault="00C00F93" w:rsidP="00AA1AA5">
            <w:pPr>
              <w:spacing w:before="60" w:after="0"/>
              <w:ind w:right="-993"/>
              <w:jc w:val="left"/>
              <w:rPr>
                <w:rFonts w:ascii="Verdana" w:hAnsi="Verdana" w:cs="Arial"/>
                <w:sz w:val="20"/>
                <w:lang w:val="en-GB"/>
              </w:rPr>
            </w:pPr>
            <w:r w:rsidRPr="007F294D">
              <w:rPr>
                <w:rFonts w:ascii="Verdana" w:hAnsi="Verdana" w:cs="Arial"/>
                <w:sz w:val="20"/>
                <w:lang w:val="en-GB"/>
              </w:rPr>
              <w:t>Name</w:t>
            </w:r>
          </w:p>
        </w:tc>
        <w:tc>
          <w:tcPr>
            <w:tcW w:w="2271" w:type="dxa"/>
            <w:shd w:val="clear" w:color="auto" w:fill="auto"/>
          </w:tcPr>
          <w:p w:rsidR="009B18BB" w:rsidRDefault="009B18BB" w:rsidP="007F294D">
            <w:pPr>
              <w:spacing w:before="60" w:after="0"/>
              <w:ind w:right="-993"/>
              <w:jc w:val="left"/>
              <w:rPr>
                <w:rFonts w:ascii="Verdana" w:hAnsi="Verdana" w:cs="Arial"/>
                <w:sz w:val="20"/>
              </w:rPr>
            </w:pPr>
          </w:p>
          <w:p w:rsidR="001F42C8" w:rsidRDefault="001F42C8" w:rsidP="007F294D">
            <w:pPr>
              <w:spacing w:before="60" w:after="0"/>
              <w:ind w:right="-993"/>
              <w:jc w:val="left"/>
              <w:rPr>
                <w:rFonts w:ascii="Verdana" w:hAnsi="Verdana" w:cs="Arial"/>
                <w:sz w:val="20"/>
              </w:rPr>
            </w:pPr>
          </w:p>
          <w:p w:rsidR="001F42C8" w:rsidRPr="007F294D" w:rsidRDefault="001F42C8" w:rsidP="007F294D">
            <w:pPr>
              <w:spacing w:before="60" w:after="0"/>
              <w:ind w:right="-993"/>
              <w:jc w:val="left"/>
              <w:rPr>
                <w:rFonts w:ascii="Verdana" w:hAnsi="Verdana" w:cs="Arial"/>
                <w:sz w:val="20"/>
              </w:rPr>
            </w:pPr>
          </w:p>
        </w:tc>
        <w:tc>
          <w:tcPr>
            <w:tcW w:w="2193" w:type="dxa"/>
            <w:shd w:val="clear" w:color="auto" w:fill="auto"/>
          </w:tcPr>
          <w:p w:rsidR="009B18BB" w:rsidRPr="007F294D" w:rsidRDefault="00CC43F4" w:rsidP="00AA1AA5">
            <w:pPr>
              <w:spacing w:before="60"/>
              <w:ind w:right="-993"/>
              <w:jc w:val="left"/>
              <w:rPr>
                <w:rFonts w:ascii="Verdana" w:hAnsi="Verdana" w:cs="Arial"/>
                <w:sz w:val="20"/>
                <w:lang w:val="en-GB"/>
              </w:rPr>
            </w:pPr>
            <w:r w:rsidRPr="007F294D">
              <w:rPr>
                <w:rFonts w:ascii="Verdana" w:hAnsi="Verdana" w:cs="Arial"/>
                <w:sz w:val="20"/>
                <w:lang w:val="en-GB"/>
              </w:rPr>
              <w:t>Faculty</w:t>
            </w:r>
          </w:p>
        </w:tc>
        <w:tc>
          <w:tcPr>
            <w:tcW w:w="2232" w:type="dxa"/>
            <w:shd w:val="clear" w:color="auto" w:fill="auto"/>
          </w:tcPr>
          <w:p w:rsidR="009B18BB" w:rsidRPr="007F294D" w:rsidRDefault="009B18BB" w:rsidP="00B53D2E">
            <w:pPr>
              <w:spacing w:before="60"/>
              <w:ind w:right="-993"/>
              <w:rPr>
                <w:rFonts w:ascii="Verdana" w:hAnsi="Verdana" w:cs="Arial"/>
                <w:sz w:val="20"/>
                <w:lang w:val="en-GB"/>
              </w:rPr>
            </w:pPr>
          </w:p>
        </w:tc>
      </w:tr>
      <w:tr w:rsidR="00F13C9B" w:rsidRPr="005F214B" w:rsidTr="00C60042">
        <w:trPr>
          <w:trHeight w:val="371"/>
        </w:trPr>
        <w:tc>
          <w:tcPr>
            <w:tcW w:w="2232" w:type="dxa"/>
            <w:shd w:val="clear" w:color="auto" w:fill="auto"/>
          </w:tcPr>
          <w:p w:rsidR="00F13C9B" w:rsidRPr="007F294D" w:rsidRDefault="00F13C9B" w:rsidP="00AA1AA5">
            <w:pPr>
              <w:spacing w:before="60" w:after="0"/>
              <w:ind w:right="-993"/>
              <w:jc w:val="left"/>
              <w:rPr>
                <w:rFonts w:ascii="Verdana" w:hAnsi="Verdana" w:cs="Arial"/>
                <w:sz w:val="20"/>
                <w:lang w:val="en-GB"/>
              </w:rPr>
            </w:pPr>
            <w:r w:rsidRPr="007F294D">
              <w:rPr>
                <w:rFonts w:ascii="Verdana" w:hAnsi="Verdana" w:cs="Arial"/>
                <w:sz w:val="20"/>
                <w:lang w:val="en-GB"/>
              </w:rPr>
              <w:t xml:space="preserve">Erasmus code </w:t>
            </w:r>
          </w:p>
          <w:p w:rsidR="00F13C9B" w:rsidRPr="007F294D" w:rsidRDefault="00F13C9B" w:rsidP="00AA1AA5">
            <w:pPr>
              <w:spacing w:before="60" w:after="0"/>
              <w:ind w:right="-993"/>
              <w:jc w:val="left"/>
              <w:rPr>
                <w:rFonts w:ascii="Verdana" w:hAnsi="Verdana" w:cs="Arial"/>
                <w:sz w:val="20"/>
                <w:lang w:val="en-GB"/>
              </w:rPr>
            </w:pPr>
            <w:r w:rsidRPr="007F294D">
              <w:rPr>
                <w:rFonts w:ascii="Verdana" w:hAnsi="Verdana" w:cs="Arial"/>
                <w:sz w:val="16"/>
                <w:szCs w:val="16"/>
                <w:lang w:val="en-GB"/>
              </w:rPr>
              <w:t>(</w:t>
            </w:r>
            <w:r w:rsidR="008A46E1" w:rsidRPr="007F294D">
              <w:rPr>
                <w:rFonts w:ascii="Verdana" w:hAnsi="Verdana" w:cs="Arial"/>
                <w:sz w:val="16"/>
                <w:szCs w:val="16"/>
                <w:lang w:val="en-GB"/>
              </w:rPr>
              <w:t>if</w:t>
            </w:r>
            <w:r w:rsidRPr="007F294D">
              <w:rPr>
                <w:rFonts w:ascii="Verdana" w:hAnsi="Verdana" w:cs="Arial"/>
                <w:sz w:val="16"/>
                <w:szCs w:val="16"/>
                <w:lang w:val="en-GB"/>
              </w:rPr>
              <w:t xml:space="preserve"> applicable)</w:t>
            </w:r>
          </w:p>
        </w:tc>
        <w:tc>
          <w:tcPr>
            <w:tcW w:w="2271" w:type="dxa"/>
            <w:shd w:val="clear" w:color="auto" w:fill="auto"/>
          </w:tcPr>
          <w:p w:rsidR="00F13C9B" w:rsidRDefault="00F13C9B" w:rsidP="00B53D2E">
            <w:pPr>
              <w:spacing w:before="60"/>
              <w:ind w:right="-993"/>
              <w:jc w:val="left"/>
              <w:rPr>
                <w:rFonts w:ascii="Verdana" w:hAnsi="Verdana" w:cs="Arial"/>
                <w:sz w:val="20"/>
                <w:lang w:val="en-GB"/>
              </w:rPr>
            </w:pPr>
          </w:p>
          <w:p w:rsidR="001F42C8" w:rsidRPr="007F294D" w:rsidRDefault="001F42C8" w:rsidP="00B53D2E">
            <w:pPr>
              <w:spacing w:before="60"/>
              <w:ind w:right="-993"/>
              <w:jc w:val="left"/>
              <w:rPr>
                <w:rFonts w:ascii="Verdana" w:hAnsi="Verdana" w:cs="Arial"/>
                <w:sz w:val="20"/>
                <w:lang w:val="en-GB"/>
              </w:rPr>
            </w:pPr>
          </w:p>
        </w:tc>
        <w:tc>
          <w:tcPr>
            <w:tcW w:w="2193" w:type="dxa"/>
            <w:shd w:val="clear" w:color="auto" w:fill="auto"/>
          </w:tcPr>
          <w:p w:rsidR="00F13C9B" w:rsidRPr="007F294D" w:rsidRDefault="00C0051E" w:rsidP="00AA1AA5">
            <w:pPr>
              <w:spacing w:before="60"/>
              <w:ind w:right="-993"/>
              <w:jc w:val="left"/>
              <w:rPr>
                <w:rFonts w:ascii="Verdana" w:hAnsi="Verdana" w:cs="Arial"/>
                <w:sz w:val="20"/>
                <w:lang w:val="en-GB"/>
              </w:rPr>
            </w:pPr>
            <w:r w:rsidRPr="007F294D">
              <w:rPr>
                <w:rFonts w:ascii="Verdana" w:hAnsi="Verdana" w:cs="Arial"/>
                <w:sz w:val="20"/>
                <w:lang w:val="en-GB"/>
              </w:rPr>
              <w:t>Department</w:t>
            </w:r>
          </w:p>
        </w:tc>
        <w:tc>
          <w:tcPr>
            <w:tcW w:w="2232" w:type="dxa"/>
            <w:shd w:val="clear" w:color="auto" w:fill="auto"/>
          </w:tcPr>
          <w:p w:rsidR="00F13C9B" w:rsidRPr="007F294D" w:rsidRDefault="00F13C9B" w:rsidP="00B53D2E">
            <w:pPr>
              <w:spacing w:before="60"/>
              <w:ind w:right="-993"/>
              <w:rPr>
                <w:rFonts w:ascii="Verdana" w:hAnsi="Verdana" w:cs="Arial"/>
                <w:sz w:val="20"/>
                <w:lang w:val="en-GB"/>
              </w:rPr>
            </w:pPr>
          </w:p>
        </w:tc>
      </w:tr>
      <w:tr w:rsidR="009B18BB" w:rsidRPr="005F214B" w:rsidTr="00C60042">
        <w:trPr>
          <w:trHeight w:val="559"/>
        </w:trPr>
        <w:tc>
          <w:tcPr>
            <w:tcW w:w="2232" w:type="dxa"/>
            <w:shd w:val="clear" w:color="auto" w:fill="auto"/>
          </w:tcPr>
          <w:p w:rsidR="003A7498" w:rsidRPr="007F294D" w:rsidRDefault="00CC43F4" w:rsidP="00AA1AA5">
            <w:pPr>
              <w:spacing w:before="60"/>
              <w:ind w:right="-993"/>
              <w:jc w:val="left"/>
              <w:rPr>
                <w:rFonts w:ascii="Verdana" w:hAnsi="Verdana" w:cs="Arial"/>
                <w:sz w:val="20"/>
                <w:lang w:val="en-GB"/>
              </w:rPr>
            </w:pPr>
            <w:r w:rsidRPr="007F294D">
              <w:rPr>
                <w:rFonts w:ascii="Verdana" w:hAnsi="Verdana" w:cs="Arial"/>
                <w:sz w:val="20"/>
                <w:lang w:val="en-GB"/>
              </w:rPr>
              <w:t>Address</w:t>
            </w:r>
          </w:p>
        </w:tc>
        <w:tc>
          <w:tcPr>
            <w:tcW w:w="2271" w:type="dxa"/>
            <w:shd w:val="clear" w:color="auto" w:fill="auto"/>
          </w:tcPr>
          <w:p w:rsidR="009B18BB" w:rsidRDefault="009B18BB" w:rsidP="007F294D">
            <w:pPr>
              <w:spacing w:before="60" w:after="0"/>
              <w:ind w:right="-993"/>
              <w:jc w:val="left"/>
              <w:rPr>
                <w:rFonts w:ascii="Verdana" w:hAnsi="Verdana" w:cs="Arial"/>
                <w:sz w:val="20"/>
                <w:lang w:val="en-GB"/>
              </w:rPr>
            </w:pPr>
          </w:p>
          <w:p w:rsidR="001F42C8" w:rsidRDefault="001F42C8" w:rsidP="007F294D">
            <w:pPr>
              <w:spacing w:before="60" w:after="0"/>
              <w:ind w:right="-993"/>
              <w:jc w:val="left"/>
              <w:rPr>
                <w:rFonts w:ascii="Verdana" w:hAnsi="Verdana" w:cs="Arial"/>
                <w:sz w:val="20"/>
                <w:lang w:val="en-GB"/>
              </w:rPr>
            </w:pPr>
          </w:p>
          <w:p w:rsidR="001F42C8" w:rsidRPr="007F294D" w:rsidRDefault="001F42C8" w:rsidP="007F294D">
            <w:pPr>
              <w:spacing w:before="60" w:after="0"/>
              <w:ind w:right="-993"/>
              <w:jc w:val="left"/>
              <w:rPr>
                <w:rFonts w:ascii="Verdana" w:hAnsi="Verdana" w:cs="Arial"/>
                <w:sz w:val="20"/>
                <w:lang w:val="en-GB"/>
              </w:rPr>
            </w:pPr>
          </w:p>
        </w:tc>
        <w:tc>
          <w:tcPr>
            <w:tcW w:w="2193" w:type="dxa"/>
            <w:shd w:val="clear" w:color="auto" w:fill="auto"/>
          </w:tcPr>
          <w:p w:rsidR="009B18BB" w:rsidRPr="007F294D" w:rsidRDefault="00CC43F4" w:rsidP="00AA1AA5">
            <w:pPr>
              <w:spacing w:before="60" w:after="0"/>
              <w:ind w:right="-992"/>
              <w:jc w:val="left"/>
              <w:rPr>
                <w:rFonts w:ascii="Verdana" w:hAnsi="Verdana" w:cs="Arial"/>
                <w:sz w:val="20"/>
                <w:lang w:val="en-GB"/>
              </w:rPr>
            </w:pPr>
            <w:r w:rsidRPr="007F294D">
              <w:rPr>
                <w:rFonts w:ascii="Verdana" w:hAnsi="Verdana" w:cs="Arial"/>
                <w:sz w:val="20"/>
                <w:lang w:val="en-GB"/>
              </w:rPr>
              <w:t>Country</w:t>
            </w:r>
            <w:r w:rsidR="006C3273" w:rsidRPr="007F294D">
              <w:rPr>
                <w:rFonts w:ascii="Verdana" w:hAnsi="Verdana" w:cs="Arial"/>
                <w:sz w:val="20"/>
                <w:lang w:val="en-GB"/>
              </w:rPr>
              <w:t>,</w:t>
            </w:r>
            <w:r w:rsidR="00EA3143" w:rsidRPr="007F294D">
              <w:rPr>
                <w:rFonts w:ascii="Verdana" w:hAnsi="Verdana" w:cs="Arial"/>
                <w:sz w:val="20"/>
                <w:lang w:val="en-GB"/>
              </w:rPr>
              <w:br/>
              <w:t>Country code</w:t>
            </w:r>
            <w:r w:rsidR="004B00A1" w:rsidRPr="007F294D">
              <w:rPr>
                <w:rStyle w:val="Appeldenotedefin"/>
                <w:rFonts w:ascii="Verdana" w:hAnsi="Verdana" w:cs="Arial"/>
                <w:sz w:val="20"/>
                <w:lang w:val="en-GB"/>
              </w:rPr>
              <w:endnoteReference w:id="4"/>
            </w:r>
          </w:p>
        </w:tc>
        <w:tc>
          <w:tcPr>
            <w:tcW w:w="2232" w:type="dxa"/>
            <w:shd w:val="clear" w:color="auto" w:fill="auto"/>
          </w:tcPr>
          <w:p w:rsidR="009B18BB" w:rsidRPr="007F294D" w:rsidRDefault="009B18BB" w:rsidP="007F294D">
            <w:pPr>
              <w:spacing w:before="60"/>
              <w:ind w:right="-993"/>
              <w:rPr>
                <w:rFonts w:ascii="Verdana" w:hAnsi="Verdana" w:cs="Arial"/>
                <w:sz w:val="20"/>
                <w:lang w:val="en-GB"/>
              </w:rPr>
            </w:pPr>
          </w:p>
        </w:tc>
      </w:tr>
      <w:tr w:rsidR="009B18BB" w:rsidRPr="005F214B" w:rsidTr="00C60042">
        <w:trPr>
          <w:trHeight w:val="531"/>
        </w:trPr>
        <w:tc>
          <w:tcPr>
            <w:tcW w:w="2232" w:type="dxa"/>
            <w:shd w:val="clear" w:color="auto" w:fill="auto"/>
          </w:tcPr>
          <w:p w:rsidR="009B18BB" w:rsidRPr="007F294D" w:rsidRDefault="00315958" w:rsidP="00AA1AA5">
            <w:pPr>
              <w:spacing w:before="60" w:after="0"/>
              <w:ind w:right="-993"/>
              <w:jc w:val="left"/>
              <w:rPr>
                <w:rFonts w:ascii="Verdana" w:hAnsi="Verdana" w:cs="Arial"/>
                <w:sz w:val="20"/>
                <w:lang w:val="en-GB"/>
              </w:rPr>
            </w:pPr>
            <w:r w:rsidRPr="007F294D">
              <w:rPr>
                <w:rFonts w:ascii="Verdana" w:hAnsi="Verdana" w:cs="Arial"/>
                <w:sz w:val="20"/>
                <w:lang w:val="en-GB"/>
              </w:rPr>
              <w:t>Contact person</w:t>
            </w:r>
            <w:r w:rsidR="004B00A1" w:rsidRPr="007F294D">
              <w:rPr>
                <w:rStyle w:val="Appeldenotedefin"/>
                <w:rFonts w:ascii="Verdana" w:hAnsi="Verdana" w:cs="Arial"/>
                <w:sz w:val="20"/>
                <w:lang w:val="en-GB"/>
              </w:rPr>
              <w:endnoteReference w:id="5"/>
            </w:r>
            <w:r w:rsidRPr="007F294D">
              <w:rPr>
                <w:rFonts w:ascii="Verdana" w:hAnsi="Verdana" w:cs="Arial"/>
                <w:sz w:val="20"/>
                <w:lang w:val="en-GB"/>
              </w:rPr>
              <w:t xml:space="preserve"> </w:t>
            </w:r>
            <w:r w:rsidRPr="007F294D">
              <w:rPr>
                <w:rFonts w:ascii="Verdana" w:hAnsi="Verdana" w:cs="Arial"/>
                <w:sz w:val="20"/>
                <w:lang w:val="en-GB"/>
              </w:rPr>
              <w:br/>
            </w:r>
            <w:r w:rsidR="00060AB1" w:rsidRPr="007F294D">
              <w:rPr>
                <w:rFonts w:ascii="Verdana" w:hAnsi="Verdana" w:cs="Arial"/>
                <w:sz w:val="20"/>
                <w:lang w:val="en-GB"/>
              </w:rPr>
              <w:t>name</w:t>
            </w:r>
          </w:p>
        </w:tc>
        <w:tc>
          <w:tcPr>
            <w:tcW w:w="2271" w:type="dxa"/>
            <w:shd w:val="clear" w:color="auto" w:fill="auto"/>
          </w:tcPr>
          <w:p w:rsidR="009B18BB" w:rsidRDefault="009B18BB" w:rsidP="00B53D2E">
            <w:pPr>
              <w:spacing w:before="60"/>
              <w:ind w:right="-993"/>
              <w:jc w:val="left"/>
              <w:rPr>
                <w:rFonts w:ascii="Verdana" w:hAnsi="Verdana" w:cs="Arial"/>
                <w:sz w:val="20"/>
                <w:lang w:val="en-GB"/>
              </w:rPr>
            </w:pPr>
          </w:p>
          <w:p w:rsidR="001F42C8" w:rsidRPr="007F294D" w:rsidRDefault="001F42C8" w:rsidP="00B53D2E">
            <w:pPr>
              <w:spacing w:before="60"/>
              <w:ind w:right="-993"/>
              <w:jc w:val="left"/>
              <w:rPr>
                <w:rFonts w:ascii="Verdana" w:hAnsi="Verdana" w:cs="Arial"/>
                <w:sz w:val="20"/>
                <w:lang w:val="en-GB"/>
              </w:rPr>
            </w:pPr>
          </w:p>
        </w:tc>
        <w:tc>
          <w:tcPr>
            <w:tcW w:w="2193" w:type="dxa"/>
            <w:shd w:val="clear" w:color="auto" w:fill="auto"/>
          </w:tcPr>
          <w:p w:rsidR="009B18BB" w:rsidRPr="007F294D" w:rsidRDefault="00CC43F4" w:rsidP="00AA1AA5">
            <w:pPr>
              <w:spacing w:before="60" w:after="0"/>
              <w:ind w:right="-993"/>
              <w:jc w:val="left"/>
              <w:rPr>
                <w:rFonts w:ascii="Verdana" w:hAnsi="Verdana" w:cs="Arial"/>
                <w:b/>
                <w:sz w:val="20"/>
              </w:rPr>
            </w:pPr>
            <w:r w:rsidRPr="007F294D">
              <w:rPr>
                <w:rFonts w:ascii="Verdana" w:hAnsi="Verdana" w:cs="Arial"/>
                <w:sz w:val="20"/>
              </w:rPr>
              <w:t>Contact person</w:t>
            </w:r>
            <w:r w:rsidRPr="007F294D">
              <w:rPr>
                <w:rFonts w:ascii="Verdana" w:hAnsi="Verdana" w:cs="Arial"/>
                <w:sz w:val="20"/>
              </w:rPr>
              <w:br/>
              <w:t>e-mail</w:t>
            </w:r>
            <w:r w:rsidR="00060AB1" w:rsidRPr="007F294D">
              <w:rPr>
                <w:rFonts w:ascii="Verdana" w:hAnsi="Verdana" w:cs="Arial"/>
                <w:sz w:val="20"/>
              </w:rPr>
              <w:t xml:space="preserve"> / phone</w:t>
            </w:r>
          </w:p>
        </w:tc>
        <w:tc>
          <w:tcPr>
            <w:tcW w:w="2232" w:type="dxa"/>
            <w:shd w:val="clear" w:color="auto" w:fill="auto"/>
          </w:tcPr>
          <w:p w:rsidR="009B18BB" w:rsidRPr="007F294D" w:rsidRDefault="009B18BB" w:rsidP="007F294D">
            <w:pPr>
              <w:spacing w:before="60"/>
              <w:ind w:right="-993"/>
              <w:rPr>
                <w:rFonts w:ascii="Verdana" w:hAnsi="Verdana" w:cs="Arial"/>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626"/>
      </w:tblGrid>
      <w:tr w:rsidR="001F42C8" w:rsidRPr="005F214B" w:rsidTr="00637E8D">
        <w:trPr>
          <w:trHeight w:val="371"/>
        </w:trPr>
        <w:tc>
          <w:tcPr>
            <w:tcW w:w="2232" w:type="dxa"/>
            <w:shd w:val="clear" w:color="auto" w:fill="auto"/>
          </w:tcPr>
          <w:p w:rsidR="001F42C8" w:rsidRPr="005F214B" w:rsidRDefault="001F42C8"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tcPr>
          <w:p w:rsidR="001F42C8" w:rsidRPr="007F294D" w:rsidRDefault="00637E8D" w:rsidP="007E14D9">
            <w:pPr>
              <w:spacing w:before="60" w:after="0"/>
              <w:ind w:right="-993"/>
              <w:jc w:val="left"/>
              <w:rPr>
                <w:rFonts w:ascii="Verdana" w:hAnsi="Verdana" w:cs="Arial"/>
                <w:sz w:val="20"/>
              </w:rPr>
            </w:pPr>
            <w:r>
              <w:rPr>
                <w:rFonts w:ascii="Verdana" w:hAnsi="Verdana" w:cs="Arial"/>
                <w:sz w:val="20"/>
              </w:rPr>
              <w:t>Sorbonne Université</w:t>
            </w:r>
          </w:p>
        </w:tc>
        <w:tc>
          <w:tcPr>
            <w:tcW w:w="2232" w:type="dxa"/>
          </w:tcPr>
          <w:p w:rsidR="001F42C8" w:rsidRPr="005F214B" w:rsidRDefault="001F42C8" w:rsidP="007E14D9">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26" w:type="dxa"/>
            <w:shd w:val="clear" w:color="auto" w:fill="auto"/>
          </w:tcPr>
          <w:p w:rsidR="00637E8D" w:rsidRDefault="00637E8D" w:rsidP="00637E8D">
            <w:pPr>
              <w:pStyle w:val="Body"/>
            </w:pPr>
            <w:r>
              <w:t xml:space="preserve">Faculty of Sciences &amp; </w:t>
            </w:r>
          </w:p>
          <w:p w:rsidR="00637E8D" w:rsidRPr="001F42C8" w:rsidRDefault="00637E8D" w:rsidP="00637E8D">
            <w:pPr>
              <w:pStyle w:val="Body"/>
            </w:pPr>
            <w:r>
              <w:t>Engineering</w:t>
            </w:r>
          </w:p>
        </w:tc>
      </w:tr>
      <w:tr w:rsidR="001F42C8" w:rsidRPr="005F214B" w:rsidTr="00637E8D">
        <w:trPr>
          <w:trHeight w:val="371"/>
        </w:trPr>
        <w:tc>
          <w:tcPr>
            <w:tcW w:w="2232" w:type="dxa"/>
            <w:shd w:val="clear" w:color="auto" w:fill="auto"/>
          </w:tcPr>
          <w:p w:rsidR="001F42C8" w:rsidRPr="005F214B" w:rsidRDefault="001F42C8"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1F42C8" w:rsidRPr="005F214B" w:rsidRDefault="001F42C8"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1F42C8" w:rsidRPr="005F214B" w:rsidRDefault="001F42C8" w:rsidP="00AA1AA5">
            <w:pPr>
              <w:spacing w:before="60" w:after="0"/>
              <w:ind w:right="-993"/>
              <w:jc w:val="left"/>
              <w:rPr>
                <w:rFonts w:ascii="Verdana" w:hAnsi="Verdana" w:cs="Arial"/>
                <w:sz w:val="20"/>
                <w:lang w:val="en-GB"/>
              </w:rPr>
            </w:pPr>
          </w:p>
        </w:tc>
        <w:tc>
          <w:tcPr>
            <w:tcW w:w="2232" w:type="dxa"/>
          </w:tcPr>
          <w:p w:rsidR="001F42C8" w:rsidRPr="007F294D" w:rsidRDefault="001F42C8" w:rsidP="00637E8D">
            <w:pPr>
              <w:spacing w:before="60"/>
              <w:ind w:right="-993"/>
              <w:jc w:val="left"/>
              <w:rPr>
                <w:rFonts w:ascii="Verdana" w:hAnsi="Verdana" w:cs="Arial"/>
                <w:sz w:val="20"/>
                <w:lang w:val="en-GB"/>
              </w:rPr>
            </w:pPr>
            <w:r w:rsidRPr="007F294D">
              <w:rPr>
                <w:rFonts w:ascii="Verdana" w:hAnsi="Verdana" w:cs="Arial"/>
                <w:sz w:val="20"/>
                <w:lang w:val="en-GB"/>
              </w:rPr>
              <w:t xml:space="preserve">F PARIS </w:t>
            </w:r>
            <w:r w:rsidR="00637E8D">
              <w:rPr>
                <w:rFonts w:ascii="Verdana" w:hAnsi="Verdana" w:cs="Arial"/>
                <w:sz w:val="20"/>
                <w:lang w:val="en-GB"/>
              </w:rPr>
              <w:t>468</w:t>
            </w:r>
          </w:p>
        </w:tc>
        <w:tc>
          <w:tcPr>
            <w:tcW w:w="2232" w:type="dxa"/>
          </w:tcPr>
          <w:p w:rsidR="001F42C8" w:rsidRPr="005F214B" w:rsidRDefault="001F42C8" w:rsidP="007E14D9">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26" w:type="dxa"/>
            <w:shd w:val="clear" w:color="auto" w:fill="auto"/>
          </w:tcPr>
          <w:p w:rsidR="00637E8D" w:rsidRDefault="00637E8D" w:rsidP="00637E8D">
            <w:pPr>
              <w:pStyle w:val="Body"/>
              <w:rPr>
                <w:lang w:val="en-GB"/>
              </w:rPr>
            </w:pPr>
            <w:r>
              <w:rPr>
                <w:lang w:val="en-GB"/>
              </w:rPr>
              <w:t xml:space="preserve">POLYTECH SORBONNE </w:t>
            </w:r>
          </w:p>
          <w:p w:rsidR="00637E8D" w:rsidRDefault="00637E8D" w:rsidP="00637E8D">
            <w:pPr>
              <w:pStyle w:val="Body"/>
              <w:rPr>
                <w:lang w:val="en-GB"/>
              </w:rPr>
            </w:pPr>
            <w:r>
              <w:rPr>
                <w:lang w:val="en-GB"/>
              </w:rPr>
              <w:t xml:space="preserve">Graduate school </w:t>
            </w:r>
          </w:p>
          <w:p w:rsidR="00637E8D" w:rsidRPr="005F214B" w:rsidRDefault="00637E8D" w:rsidP="00637E8D">
            <w:pPr>
              <w:pStyle w:val="Body"/>
              <w:rPr>
                <w:lang w:val="en-GB"/>
              </w:rPr>
            </w:pPr>
            <w:r>
              <w:rPr>
                <w:lang w:val="en-GB"/>
              </w:rPr>
              <w:t>of Engineering</w:t>
            </w:r>
          </w:p>
        </w:tc>
      </w:tr>
      <w:tr w:rsidR="001F42C8" w:rsidRPr="005F214B" w:rsidTr="00637E8D">
        <w:trPr>
          <w:trHeight w:val="559"/>
        </w:trPr>
        <w:tc>
          <w:tcPr>
            <w:tcW w:w="2232" w:type="dxa"/>
            <w:shd w:val="clear" w:color="auto" w:fill="auto"/>
          </w:tcPr>
          <w:p w:rsidR="001F42C8" w:rsidRPr="005F214B" w:rsidRDefault="001F42C8"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tcPr>
          <w:p w:rsidR="001F42C8" w:rsidRPr="007F294D" w:rsidRDefault="001F42C8" w:rsidP="007E14D9">
            <w:pPr>
              <w:spacing w:after="0"/>
              <w:ind w:right="-993"/>
              <w:jc w:val="left"/>
              <w:rPr>
                <w:rFonts w:ascii="Verdana" w:hAnsi="Verdana" w:cs="Arial"/>
                <w:sz w:val="20"/>
              </w:rPr>
            </w:pPr>
            <w:r w:rsidRPr="007F294D">
              <w:rPr>
                <w:rFonts w:ascii="Verdana" w:hAnsi="Verdana" w:cs="Arial"/>
                <w:sz w:val="20"/>
              </w:rPr>
              <w:t>DRI</w:t>
            </w:r>
          </w:p>
          <w:p w:rsidR="001F42C8" w:rsidRPr="007F294D" w:rsidRDefault="001F42C8" w:rsidP="007E14D9">
            <w:pPr>
              <w:spacing w:after="0"/>
              <w:ind w:right="-993"/>
              <w:jc w:val="left"/>
              <w:rPr>
                <w:rFonts w:ascii="Verdana" w:hAnsi="Verdana" w:cs="Arial"/>
                <w:sz w:val="20"/>
              </w:rPr>
            </w:pPr>
            <w:r w:rsidRPr="007F294D">
              <w:rPr>
                <w:rFonts w:ascii="Verdana" w:hAnsi="Verdana" w:cs="Arial"/>
                <w:sz w:val="20"/>
              </w:rPr>
              <w:t>Courrier 604</w:t>
            </w:r>
          </w:p>
          <w:p w:rsidR="001F42C8" w:rsidRPr="007F294D" w:rsidRDefault="001F42C8" w:rsidP="007E14D9">
            <w:pPr>
              <w:spacing w:after="0"/>
              <w:ind w:right="-993"/>
              <w:jc w:val="left"/>
              <w:rPr>
                <w:rFonts w:ascii="Verdana" w:hAnsi="Verdana" w:cs="Arial"/>
                <w:sz w:val="20"/>
              </w:rPr>
            </w:pPr>
            <w:r w:rsidRPr="007F294D">
              <w:rPr>
                <w:rFonts w:ascii="Verdana" w:hAnsi="Verdana" w:cs="Arial"/>
                <w:sz w:val="20"/>
              </w:rPr>
              <w:t>4 Place Jussieu</w:t>
            </w:r>
          </w:p>
          <w:p w:rsidR="00637E8D" w:rsidRDefault="001F42C8" w:rsidP="00637E8D">
            <w:pPr>
              <w:spacing w:after="0"/>
              <w:ind w:right="-993"/>
              <w:jc w:val="left"/>
              <w:rPr>
                <w:rFonts w:ascii="Verdana" w:hAnsi="Verdana" w:cs="Arial"/>
                <w:sz w:val="20"/>
              </w:rPr>
            </w:pPr>
            <w:r w:rsidRPr="007F294D">
              <w:rPr>
                <w:rFonts w:ascii="Verdana" w:hAnsi="Verdana" w:cs="Arial"/>
                <w:sz w:val="20"/>
              </w:rPr>
              <w:t>75252 PARIS</w:t>
            </w:r>
            <w:r w:rsidR="00637E8D">
              <w:rPr>
                <w:rFonts w:ascii="Verdana" w:hAnsi="Verdana" w:cs="Arial"/>
                <w:sz w:val="20"/>
              </w:rPr>
              <w:t xml:space="preserve"> </w:t>
            </w:r>
          </w:p>
          <w:p w:rsidR="001F42C8" w:rsidRPr="001F42C8" w:rsidRDefault="001F42C8" w:rsidP="00637E8D">
            <w:pPr>
              <w:spacing w:after="0"/>
              <w:ind w:right="-993"/>
              <w:jc w:val="left"/>
              <w:rPr>
                <w:rFonts w:ascii="Verdana" w:hAnsi="Verdana" w:cs="Arial"/>
                <w:sz w:val="20"/>
              </w:rPr>
            </w:pPr>
            <w:r w:rsidRPr="007F294D">
              <w:rPr>
                <w:rFonts w:ascii="Verdana" w:hAnsi="Verdana" w:cs="Arial"/>
                <w:sz w:val="20"/>
              </w:rPr>
              <w:t>cedex 05</w:t>
            </w:r>
          </w:p>
        </w:tc>
        <w:tc>
          <w:tcPr>
            <w:tcW w:w="2232" w:type="dxa"/>
          </w:tcPr>
          <w:p w:rsidR="001F42C8" w:rsidRPr="005F214B" w:rsidRDefault="001F42C8" w:rsidP="007E14D9">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626" w:type="dxa"/>
            <w:shd w:val="clear" w:color="auto" w:fill="auto"/>
          </w:tcPr>
          <w:p w:rsidR="001F42C8" w:rsidRPr="007F294D" w:rsidRDefault="001F42C8" w:rsidP="007E14D9">
            <w:pPr>
              <w:spacing w:after="0"/>
              <w:ind w:right="-993"/>
              <w:rPr>
                <w:rFonts w:ascii="Verdana" w:hAnsi="Verdana" w:cs="Arial"/>
                <w:sz w:val="20"/>
                <w:lang w:val="en-GB"/>
              </w:rPr>
            </w:pPr>
            <w:r w:rsidRPr="007F294D">
              <w:rPr>
                <w:rFonts w:ascii="Verdana" w:hAnsi="Verdana" w:cs="Arial"/>
                <w:sz w:val="20"/>
                <w:lang w:val="en-GB"/>
              </w:rPr>
              <w:t>FRANCE</w:t>
            </w:r>
          </w:p>
          <w:p w:rsidR="001F42C8" w:rsidRPr="007F294D" w:rsidRDefault="00637E8D" w:rsidP="00637E8D">
            <w:pPr>
              <w:spacing w:before="60"/>
              <w:ind w:right="-993"/>
              <w:rPr>
                <w:rFonts w:ascii="Verdana" w:hAnsi="Verdana" w:cs="Arial"/>
                <w:sz w:val="20"/>
                <w:lang w:val="en-GB"/>
              </w:rPr>
            </w:pPr>
            <w:r>
              <w:rPr>
                <w:rFonts w:ascii="Verdana" w:hAnsi="Verdana" w:cs="Arial"/>
                <w:sz w:val="20"/>
                <w:lang w:val="en-GB"/>
              </w:rPr>
              <w:t>FR</w:t>
            </w:r>
          </w:p>
        </w:tc>
      </w:tr>
      <w:tr w:rsidR="001F42C8" w:rsidRPr="003D0705" w:rsidTr="00637E8D">
        <w:tc>
          <w:tcPr>
            <w:tcW w:w="2232" w:type="dxa"/>
            <w:shd w:val="clear" w:color="auto" w:fill="auto"/>
          </w:tcPr>
          <w:p w:rsidR="001F42C8" w:rsidRPr="005F214B" w:rsidRDefault="001F42C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tcPr>
          <w:p w:rsidR="001F42C8" w:rsidRPr="007F294D" w:rsidRDefault="001F42C8" w:rsidP="007E14D9">
            <w:pPr>
              <w:spacing w:before="60"/>
              <w:ind w:right="-993"/>
              <w:jc w:val="left"/>
              <w:rPr>
                <w:rFonts w:ascii="Verdana" w:hAnsi="Verdana" w:cs="Arial"/>
                <w:sz w:val="20"/>
                <w:lang w:val="en-GB"/>
              </w:rPr>
            </w:pPr>
            <w:r w:rsidRPr="007F294D">
              <w:rPr>
                <w:rFonts w:ascii="Verdana" w:hAnsi="Verdana" w:cs="Arial"/>
                <w:sz w:val="20"/>
                <w:lang w:val="en-GB"/>
              </w:rPr>
              <w:t>Isabelle Levisalles</w:t>
            </w:r>
          </w:p>
        </w:tc>
        <w:tc>
          <w:tcPr>
            <w:tcW w:w="2232" w:type="dxa"/>
          </w:tcPr>
          <w:p w:rsidR="001F42C8" w:rsidRPr="00441C7A" w:rsidRDefault="001F42C8" w:rsidP="007E14D9">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626" w:type="dxa"/>
            <w:shd w:val="clear" w:color="auto" w:fill="auto"/>
          </w:tcPr>
          <w:p w:rsidR="001F42C8" w:rsidRPr="007F294D" w:rsidRDefault="001F42C8" w:rsidP="007E14D9">
            <w:pPr>
              <w:spacing w:after="0"/>
              <w:ind w:right="-993"/>
              <w:rPr>
                <w:rFonts w:ascii="Verdana" w:hAnsi="Verdana" w:cs="Arial"/>
                <w:sz w:val="20"/>
              </w:rPr>
            </w:pPr>
            <w:r w:rsidRPr="007F294D">
              <w:rPr>
                <w:rFonts w:ascii="Verdana" w:hAnsi="Verdana" w:cs="Arial"/>
                <w:sz w:val="20"/>
              </w:rPr>
              <w:t>isabelle.levisalles</w:t>
            </w:r>
          </w:p>
          <w:p w:rsidR="001F42C8" w:rsidRPr="007F294D" w:rsidRDefault="001F42C8" w:rsidP="007E14D9">
            <w:pPr>
              <w:spacing w:after="0"/>
              <w:ind w:right="-993"/>
              <w:rPr>
                <w:rFonts w:ascii="Verdana" w:hAnsi="Verdana" w:cs="Arial"/>
                <w:sz w:val="20"/>
              </w:rPr>
            </w:pPr>
            <w:r w:rsidRPr="007F294D">
              <w:rPr>
                <w:rFonts w:ascii="Verdana" w:hAnsi="Verdana" w:cs="Arial"/>
                <w:sz w:val="20"/>
              </w:rPr>
              <w:t>@</w:t>
            </w:r>
            <w:r w:rsidR="00637E8D">
              <w:rPr>
                <w:rFonts w:ascii="Verdana" w:hAnsi="Verdana" w:cs="Arial"/>
                <w:sz w:val="20"/>
              </w:rPr>
              <w:t>sorbonne-universite</w:t>
            </w:r>
            <w:r w:rsidRPr="007F294D">
              <w:rPr>
                <w:rFonts w:ascii="Verdana" w:hAnsi="Verdana" w:cs="Arial"/>
                <w:sz w:val="20"/>
              </w:rPr>
              <w:t>.fr</w:t>
            </w:r>
          </w:p>
          <w:p w:rsidR="001F42C8" w:rsidRPr="007F294D" w:rsidRDefault="001F42C8" w:rsidP="007E14D9">
            <w:pPr>
              <w:spacing w:after="0"/>
              <w:ind w:right="-993"/>
              <w:rPr>
                <w:rFonts w:ascii="Verdana" w:hAnsi="Verdana" w:cs="Arial"/>
                <w:sz w:val="20"/>
              </w:rPr>
            </w:pPr>
            <w:r w:rsidRPr="007F294D">
              <w:rPr>
                <w:rFonts w:ascii="Verdana" w:hAnsi="Verdana" w:cs="Arial"/>
                <w:sz w:val="20"/>
              </w:rPr>
              <w:t xml:space="preserve">Tel : </w:t>
            </w:r>
          </w:p>
          <w:p w:rsidR="001F42C8" w:rsidRPr="007F294D" w:rsidRDefault="001F42C8" w:rsidP="00637E8D">
            <w:pPr>
              <w:spacing w:after="0"/>
              <w:ind w:right="-993"/>
              <w:rPr>
                <w:rFonts w:ascii="Verdana" w:hAnsi="Verdana" w:cs="Arial"/>
                <w:sz w:val="20"/>
              </w:rPr>
            </w:pPr>
            <w:r w:rsidRPr="007F294D">
              <w:rPr>
                <w:rFonts w:ascii="Verdana" w:hAnsi="Verdana" w:cs="Arial"/>
                <w:sz w:val="20"/>
              </w:rPr>
              <w:t>+ 33 1 44 27 26 99</w:t>
            </w:r>
          </w:p>
        </w:tc>
      </w:tr>
    </w:tbl>
    <w:p w:rsidR="008D1391" w:rsidRDefault="008D1391" w:rsidP="008D1391">
      <w:pPr>
        <w:pStyle w:val="Text4"/>
        <w:pBdr>
          <w:bottom w:val="single" w:sz="6" w:space="1" w:color="auto"/>
        </w:pBdr>
        <w:ind w:left="0"/>
        <w:rPr>
          <w:lang w:val="fr-BE"/>
        </w:rPr>
      </w:pPr>
    </w:p>
    <w:p w:rsidR="00637E8D" w:rsidRDefault="00637E8D" w:rsidP="007F294D">
      <w:pPr>
        <w:pStyle w:val="Titre4"/>
        <w:keepNext w:val="0"/>
        <w:numPr>
          <w:ilvl w:val="0"/>
          <w:numId w:val="0"/>
        </w:numPr>
        <w:jc w:val="left"/>
        <w:rPr>
          <w:rFonts w:ascii="Verdana" w:hAnsi="Verdana" w:cs="Calibri"/>
          <w:b/>
          <w:color w:val="002060"/>
          <w:sz w:val="28"/>
          <w:lang w:val="en-GB"/>
        </w:rPr>
      </w:pPr>
    </w:p>
    <w:p w:rsidR="00686D76" w:rsidRPr="007F294D" w:rsidRDefault="00124689" w:rsidP="007F294D">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Commentair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Commentaire"/>
        <w:tabs>
          <w:tab w:val="left" w:pos="2552"/>
          <w:tab w:val="left" w:pos="3686"/>
          <w:tab w:val="left" w:pos="5954"/>
        </w:tabs>
        <w:spacing w:after="0"/>
        <w:rPr>
          <w:rFonts w:ascii="Verdana" w:hAnsi="Verdana" w:cs="Calibri"/>
          <w:u w:val="single"/>
          <w:lang w:val="en-GB"/>
        </w:rPr>
      </w:pPr>
    </w:p>
    <w:p w:rsidR="00B256DE" w:rsidRDefault="00B256DE" w:rsidP="00B256DE">
      <w:pPr>
        <w:pStyle w:val="Commentaire"/>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Commentaire"/>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blPrEx>
          <w:tblCellMar>
            <w:top w:w="0" w:type="dxa"/>
            <w:bottom w:w="0" w:type="dxa"/>
          </w:tblCellMar>
        </w:tblPrEx>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blPrEx>
          <w:tblCellMar>
            <w:top w:w="0" w:type="dxa"/>
            <w:bottom w:w="0" w:type="dxa"/>
          </w:tblCellMar>
        </w:tblPrEx>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Commentaire"/>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Commentaire"/>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Commentaire"/>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752FD5" w:rsidRDefault="007F294D" w:rsidP="009B2E4A">
            <w:pPr>
              <w:spacing w:before="120" w:after="120"/>
              <w:rPr>
                <w:rFonts w:ascii="Verdana" w:hAnsi="Verdana" w:cs="Calibri"/>
                <w:i/>
                <w:sz w:val="16"/>
                <w:lang w:val="en-US"/>
              </w:rPr>
            </w:pPr>
          </w:p>
        </w:tc>
        <w:tc>
          <w:tcPr>
            <w:tcW w:w="3303" w:type="dxa"/>
            <w:shd w:val="clear" w:color="auto" w:fill="auto"/>
          </w:tcPr>
          <w:p w:rsidR="007F294D" w:rsidRPr="00A740AA" w:rsidRDefault="007F294D" w:rsidP="009B2E4A">
            <w:pPr>
              <w:pStyle w:val="Commentaire"/>
              <w:spacing w:before="120" w:after="120"/>
              <w:rPr>
                <w:rFonts w:ascii="Verdana" w:hAnsi="Verdana" w:cs="Calibri"/>
                <w:i/>
                <w:sz w:val="16"/>
                <w:lang w:val="en-US"/>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752FD5" w:rsidRDefault="007F294D" w:rsidP="009B2E4A">
            <w:pPr>
              <w:spacing w:before="120" w:after="120"/>
              <w:rPr>
                <w:rFonts w:ascii="Verdana" w:hAnsi="Verdana" w:cs="Calibri"/>
                <w:i/>
                <w:sz w:val="16"/>
                <w:lang w:val="en-US"/>
              </w:rPr>
            </w:pPr>
          </w:p>
        </w:tc>
        <w:tc>
          <w:tcPr>
            <w:tcW w:w="3303" w:type="dxa"/>
            <w:shd w:val="clear" w:color="auto" w:fill="auto"/>
          </w:tcPr>
          <w:p w:rsidR="007F294D" w:rsidRPr="00A740AA" w:rsidRDefault="007F294D" w:rsidP="009B2E4A">
            <w:pPr>
              <w:pStyle w:val="Commentaire"/>
              <w:spacing w:before="120" w:after="120"/>
              <w:rPr>
                <w:rFonts w:ascii="Verdana" w:hAnsi="Verdana" w:cs="Calibri"/>
                <w:i/>
                <w:sz w:val="16"/>
                <w:lang w:val="en-US"/>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752FD5" w:rsidRDefault="007F294D" w:rsidP="009B2E4A">
            <w:pPr>
              <w:spacing w:before="120" w:after="120"/>
              <w:rPr>
                <w:rFonts w:ascii="Verdana" w:hAnsi="Verdana" w:cs="Calibri"/>
                <w:i/>
                <w:sz w:val="16"/>
                <w:lang w:val="en-US"/>
              </w:rPr>
            </w:pPr>
          </w:p>
        </w:tc>
        <w:tc>
          <w:tcPr>
            <w:tcW w:w="3303" w:type="dxa"/>
            <w:shd w:val="clear" w:color="auto" w:fill="auto"/>
          </w:tcPr>
          <w:p w:rsidR="007F294D" w:rsidRPr="00A740AA" w:rsidRDefault="007F294D" w:rsidP="009B2E4A">
            <w:pPr>
              <w:pStyle w:val="Commentaire"/>
              <w:spacing w:before="120" w:after="120"/>
              <w:rPr>
                <w:rFonts w:ascii="Verdana" w:hAnsi="Verdana" w:cs="Calibri"/>
                <w:i/>
                <w:sz w:val="16"/>
                <w:lang w:val="en-US"/>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264894" w:rsidP="00264894">
            <w:pPr>
              <w:spacing w:before="120" w:after="0"/>
              <w:rPr>
                <w:rFonts w:ascii="Verdana" w:hAnsi="Verdana" w:cs="Calibri"/>
                <w:sz w:val="16"/>
                <w:lang w:val="en-US"/>
              </w:rPr>
            </w:pPr>
            <w:r w:rsidRPr="00B76983">
              <w:rPr>
                <w:rFonts w:ascii="Verdana" w:hAnsi="Verdana" w:cs="Calibri"/>
                <w:sz w:val="16"/>
                <w:lang w:val="en-US"/>
              </w:rPr>
              <w:t xml:space="preserve">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agraphedeliste"/>
        <w:suppressAutoHyphens w:val="0"/>
        <w:ind w:left="0"/>
        <w:jc w:val="both"/>
        <w:rPr>
          <w:rFonts w:ascii="Verdana" w:hAnsi="Verdana" w:cs="Calibri"/>
          <w:sz w:val="20"/>
          <w:szCs w:val="20"/>
          <w:u w:val="single"/>
        </w:rPr>
      </w:pPr>
    </w:p>
    <w:p w:rsidR="00E75B8D" w:rsidRPr="00E75B8D" w:rsidRDefault="00B256DE" w:rsidP="00B256DE">
      <w:pPr>
        <w:pStyle w:val="Paragraphedeliste"/>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Paragraphedeliste"/>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blPrEx>
          <w:tblCellMar>
            <w:top w:w="0" w:type="dxa"/>
            <w:bottom w:w="0" w:type="dxa"/>
          </w:tblCellMar>
        </w:tblPrEx>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blPrEx>
          <w:tblCellMar>
            <w:top w:w="0" w:type="dxa"/>
            <w:bottom w:w="0" w:type="dxa"/>
          </w:tblCellMar>
        </w:tblPrEx>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A740AA" w:rsidRDefault="007F294D" w:rsidP="009B2E4A">
            <w:pPr>
              <w:spacing w:before="120" w:after="120"/>
              <w:rPr>
                <w:rFonts w:ascii="Verdana" w:hAnsi="Verdana" w:cs="Calibri"/>
                <w:i/>
                <w:sz w:val="16"/>
                <w:lang w:val="en-US"/>
              </w:rPr>
            </w:pPr>
          </w:p>
        </w:tc>
        <w:tc>
          <w:tcPr>
            <w:tcW w:w="3303" w:type="dxa"/>
            <w:shd w:val="clear" w:color="auto" w:fill="auto"/>
          </w:tcPr>
          <w:p w:rsidR="007F294D" w:rsidRDefault="007F294D" w:rsidP="009B2E4A">
            <w:pPr>
              <w:spacing w:before="120" w:after="120"/>
              <w:rPr>
                <w:rFonts w:ascii="Verdana" w:hAnsi="Verdana" w:cs="Calibri"/>
                <w:i/>
                <w:sz w:val="16"/>
                <w:szCs w:val="16"/>
                <w:lang w:val="en-GB"/>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A740AA" w:rsidRDefault="007F294D" w:rsidP="009B2E4A">
            <w:pPr>
              <w:spacing w:before="120" w:after="120"/>
              <w:rPr>
                <w:rFonts w:ascii="Verdana" w:hAnsi="Verdana" w:cs="Calibri"/>
                <w:i/>
                <w:sz w:val="16"/>
                <w:lang w:val="en-US"/>
              </w:rPr>
            </w:pPr>
          </w:p>
        </w:tc>
        <w:tc>
          <w:tcPr>
            <w:tcW w:w="3303" w:type="dxa"/>
            <w:shd w:val="clear" w:color="auto" w:fill="auto"/>
          </w:tcPr>
          <w:p w:rsidR="007F294D" w:rsidRDefault="007F294D" w:rsidP="009B2E4A">
            <w:pPr>
              <w:spacing w:before="120" w:after="120"/>
              <w:rPr>
                <w:rFonts w:ascii="Verdana" w:hAnsi="Verdana" w:cs="Calibri"/>
                <w:i/>
                <w:sz w:val="16"/>
                <w:szCs w:val="16"/>
                <w:lang w:val="en-GB"/>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A740AA" w:rsidRDefault="007F294D" w:rsidP="009B2E4A">
            <w:pPr>
              <w:spacing w:before="120" w:after="120"/>
              <w:rPr>
                <w:rFonts w:ascii="Verdana" w:hAnsi="Verdana" w:cs="Calibri"/>
                <w:i/>
                <w:sz w:val="16"/>
                <w:lang w:val="en-US"/>
              </w:rPr>
            </w:pPr>
          </w:p>
        </w:tc>
        <w:tc>
          <w:tcPr>
            <w:tcW w:w="3303" w:type="dxa"/>
            <w:shd w:val="clear" w:color="auto" w:fill="auto"/>
          </w:tcPr>
          <w:p w:rsidR="007F294D" w:rsidRDefault="007F294D" w:rsidP="009B2E4A">
            <w:pPr>
              <w:spacing w:before="120" w:after="120"/>
              <w:rPr>
                <w:rFonts w:ascii="Verdana" w:hAnsi="Verdana" w:cs="Calibri"/>
                <w:i/>
                <w:sz w:val="16"/>
                <w:szCs w:val="16"/>
                <w:lang w:val="en-GB"/>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A740AA" w:rsidRDefault="007F294D" w:rsidP="009B2E4A">
            <w:pPr>
              <w:spacing w:before="120" w:after="120"/>
              <w:rPr>
                <w:rFonts w:ascii="Verdana" w:hAnsi="Verdana" w:cs="Calibri"/>
                <w:i/>
                <w:sz w:val="16"/>
                <w:lang w:val="en-US"/>
              </w:rPr>
            </w:pPr>
          </w:p>
        </w:tc>
        <w:tc>
          <w:tcPr>
            <w:tcW w:w="3303" w:type="dxa"/>
            <w:shd w:val="clear" w:color="auto" w:fill="auto"/>
          </w:tcPr>
          <w:p w:rsidR="007F294D" w:rsidRDefault="007F294D" w:rsidP="009B2E4A">
            <w:pPr>
              <w:spacing w:before="120" w:after="120"/>
              <w:rPr>
                <w:rFonts w:ascii="Verdana" w:hAnsi="Verdana" w:cs="Calibri"/>
                <w:i/>
                <w:sz w:val="16"/>
                <w:szCs w:val="16"/>
                <w:lang w:val="en-GB"/>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7F294D" w:rsidP="004D5A20">
            <w:pPr>
              <w:spacing w:before="120" w:after="0"/>
              <w:rPr>
                <w:rFonts w:ascii="Verdana" w:hAnsi="Verdana" w:cs="Calibri"/>
                <w:sz w:val="16"/>
                <w:lang w:val="en-US"/>
              </w:rPr>
            </w:pPr>
          </w:p>
        </w:tc>
      </w:tr>
      <w:tr w:rsidR="007F294D" w:rsidRPr="00865FC1" w:rsidTr="008266F0">
        <w:tblPrEx>
          <w:tblCellMar>
            <w:top w:w="0" w:type="dxa"/>
            <w:bottom w:w="0" w:type="dxa"/>
          </w:tblCellMar>
        </w:tblPrEx>
        <w:trPr>
          <w:trHeight w:val="473"/>
          <w:jc w:val="center"/>
        </w:trPr>
        <w:tc>
          <w:tcPr>
            <w:tcW w:w="1801" w:type="dxa"/>
            <w:shd w:val="clear" w:color="auto" w:fill="auto"/>
          </w:tcPr>
          <w:p w:rsidR="007F294D" w:rsidRPr="00A740AA" w:rsidRDefault="007F294D" w:rsidP="009B2E4A">
            <w:pPr>
              <w:spacing w:before="120" w:after="120"/>
              <w:rPr>
                <w:rFonts w:ascii="Verdana" w:hAnsi="Verdana" w:cs="Calibri"/>
                <w:i/>
                <w:sz w:val="16"/>
                <w:lang w:val="en-US"/>
              </w:rPr>
            </w:pPr>
          </w:p>
        </w:tc>
        <w:tc>
          <w:tcPr>
            <w:tcW w:w="3303" w:type="dxa"/>
            <w:shd w:val="clear" w:color="auto" w:fill="auto"/>
          </w:tcPr>
          <w:p w:rsidR="007F294D" w:rsidRDefault="007F294D" w:rsidP="009B2E4A">
            <w:pPr>
              <w:spacing w:before="120" w:after="120"/>
              <w:rPr>
                <w:rFonts w:ascii="Verdana" w:hAnsi="Verdana" w:cs="Calibri"/>
                <w:i/>
                <w:sz w:val="16"/>
                <w:szCs w:val="16"/>
                <w:lang w:val="en-GB"/>
              </w:rPr>
            </w:pPr>
          </w:p>
        </w:tc>
        <w:tc>
          <w:tcPr>
            <w:tcW w:w="1275" w:type="dxa"/>
            <w:shd w:val="clear" w:color="auto" w:fill="auto"/>
          </w:tcPr>
          <w:p w:rsidR="007F294D" w:rsidRPr="00A740AA" w:rsidRDefault="007F294D" w:rsidP="009B2E4A">
            <w:pPr>
              <w:spacing w:before="120" w:after="120"/>
              <w:rPr>
                <w:rFonts w:ascii="Verdana" w:hAnsi="Verdana" w:cs="Calibri"/>
                <w:i/>
                <w:sz w:val="16"/>
                <w:lang w:val="en-US"/>
              </w:rPr>
            </w:pPr>
          </w:p>
        </w:tc>
        <w:tc>
          <w:tcPr>
            <w:tcW w:w="2410" w:type="dxa"/>
            <w:shd w:val="clear" w:color="auto" w:fill="auto"/>
          </w:tcPr>
          <w:p w:rsidR="007F294D" w:rsidRPr="00B76983" w:rsidRDefault="00264894" w:rsidP="004D5A20">
            <w:pPr>
              <w:spacing w:before="120" w:after="0"/>
              <w:rPr>
                <w:rFonts w:ascii="Verdana" w:hAnsi="Verdana" w:cs="Calibri"/>
                <w:sz w:val="16"/>
                <w:lang w:val="en-US"/>
              </w:rPr>
            </w:pPr>
            <w:r w:rsidRPr="00B76983">
              <w:rPr>
                <w:rFonts w:ascii="Verdana" w:hAnsi="Verdana" w:cs="Calibri"/>
                <w:sz w:val="16"/>
                <w:lang w:val="en-US"/>
              </w:rPr>
              <w:t>Total:</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lastRenderedPageBreak/>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Appeldenotedefin"/>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E87953" w:rsidRDefault="00E87953" w:rsidP="008318D5">
      <w:pPr>
        <w:keepNext/>
        <w:keepLines/>
        <w:tabs>
          <w:tab w:val="left" w:pos="426"/>
        </w:tabs>
        <w:spacing w:after="0"/>
        <w:rPr>
          <w:rFonts w:ascii="Verdana" w:hAnsi="Verdana" w:cs="Calibri"/>
          <w:b/>
          <w:color w:val="002060"/>
          <w:sz w:val="20"/>
          <w:lang w:val="en-GB"/>
        </w:rPr>
      </w:pP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Appeldenotedefin"/>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Appeldenotedefin"/>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r w:rsidR="00637E8D">
              <w:rPr>
                <w:rFonts w:ascii="Verdana" w:hAnsi="Verdana" w:cs="Calibri"/>
                <w:b/>
                <w:sz w:val="20"/>
                <w:lang w:val="en-GB"/>
              </w:rPr>
              <w:t xml:space="preserve"> Polytech Sorbonne</w:t>
            </w:r>
            <w:bookmarkStart w:id="0" w:name="_GoBack"/>
            <w:bookmarkEnd w:id="0"/>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637E8D">
              <w:rPr>
                <w:rFonts w:ascii="Verdana" w:hAnsi="Verdana" w:cs="Calibri"/>
                <w:sz w:val="20"/>
                <w:lang w:val="en-GB"/>
              </w:rPr>
              <w:t xml:space="preserve"> THABOUREY Cyril          </w:t>
            </w:r>
            <w:r w:rsidRPr="00082002">
              <w:rPr>
                <w:rFonts w:ascii="Verdana" w:hAnsi="Verdana" w:cs="Calibri"/>
                <w:sz w:val="20"/>
                <w:lang w:val="en-GB"/>
              </w:rPr>
              <w:t>Function:</w:t>
            </w:r>
            <w:r w:rsidR="00637E8D">
              <w:rPr>
                <w:rFonts w:ascii="Verdana" w:hAnsi="Verdana" w:cs="Calibri"/>
                <w:sz w:val="20"/>
                <w:lang w:val="en-GB"/>
              </w:rPr>
              <w:t>Head of International Relations Department</w:t>
            </w:r>
          </w:p>
          <w:p w:rsidR="008318D5" w:rsidRPr="00082002" w:rsidRDefault="008318D5" w:rsidP="00637E8D">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637E8D">
              <w:rPr>
                <w:rFonts w:ascii="Verdana" w:hAnsi="Verdana" w:cs="Calibri"/>
                <w:sz w:val="20"/>
                <w:lang w:val="en-GB"/>
              </w:rPr>
              <w:t xml:space="preserve">+ 33 1 44 27 75 99     </w:t>
            </w:r>
            <w:r w:rsidRPr="00082002">
              <w:rPr>
                <w:rFonts w:ascii="Verdana" w:hAnsi="Verdana" w:cs="Calibri"/>
                <w:sz w:val="20"/>
                <w:lang w:val="en-GB"/>
              </w:rPr>
              <w:t>E</w:t>
            </w:r>
            <w:r>
              <w:rPr>
                <w:rFonts w:ascii="Verdana" w:hAnsi="Verdana" w:cs="Calibri"/>
                <w:sz w:val="20"/>
                <w:lang w:val="en-GB"/>
              </w:rPr>
              <w:t>-mail:</w:t>
            </w:r>
            <w:r w:rsidR="00637E8D">
              <w:rPr>
                <w:rFonts w:ascii="Verdana" w:hAnsi="Verdana" w:cs="Calibri"/>
                <w:sz w:val="20"/>
                <w:lang w:val="en-GB"/>
              </w:rPr>
              <w:t>cyril.thabourey@sorbonne-universite.fr</w:t>
            </w:r>
          </w:p>
        </w:tc>
      </w:tr>
    </w:tbl>
    <w:p w:rsidR="005412B4" w:rsidRDefault="00B256DE" w:rsidP="005412B4">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Pr="005412B4" w:rsidRDefault="005D5129" w:rsidP="005412B4">
      <w:pPr>
        <w:keepNext/>
        <w:keepLines/>
        <w:spacing w:after="120"/>
        <w:rPr>
          <w:rFonts w:ascii="Verdana" w:hAnsi="Verdana" w:cs="Calibri"/>
          <w:b/>
          <w:color w:val="002060"/>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Appelnotedebasdep"/>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blPrEx>
          <w:tblCellMar>
            <w:top w:w="0" w:type="dxa"/>
            <w:bottom w:w="0" w:type="dxa"/>
          </w:tblCellMar>
        </w:tblPrEx>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blPrEx>
          <w:tblCellMar>
            <w:top w:w="0" w:type="dxa"/>
            <w:bottom w:w="0" w:type="dxa"/>
          </w:tblCellMar>
        </w:tblPrEx>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5D5129" w:rsidRPr="007B3F1B" w:rsidRDefault="00124689" w:rsidP="00147284">
      <w:pPr>
        <w:rPr>
          <w:rFonts w:ascii="Verdana" w:hAnsi="Verdana" w:cs="Calibri"/>
          <w:b/>
          <w:color w:val="002060"/>
          <w:sz w:val="28"/>
          <w:szCs w:val="28"/>
          <w:lang w:val="en-GB"/>
        </w:rPr>
      </w:pPr>
      <w:r>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re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itre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re4"/>
        <w:keepNext w:val="0"/>
        <w:numPr>
          <w:ilvl w:val="0"/>
          <w:numId w:val="0"/>
        </w:numPr>
        <w:spacing w:after="0"/>
        <w:rPr>
          <w:rFonts w:ascii="Verdana" w:hAnsi="Verdana" w:cs="Calibri"/>
          <w:sz w:val="20"/>
          <w:u w:val="single"/>
          <w:lang w:val="en-GB"/>
        </w:rPr>
      </w:pPr>
    </w:p>
    <w:p w:rsidR="0022745E" w:rsidRPr="00B76983" w:rsidRDefault="004C1431" w:rsidP="001B601A">
      <w:pPr>
        <w:pStyle w:val="Titre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blPrEx>
          <w:tblCellMar>
            <w:top w:w="0" w:type="dxa"/>
            <w:bottom w:w="0" w:type="dxa"/>
          </w:tblCellMar>
        </w:tblPrEx>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Appeldenotedefin"/>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blPrEx>
          <w:tblCellMar>
            <w:top w:w="0" w:type="dxa"/>
            <w:bottom w:w="0" w:type="dxa"/>
          </w:tblCellMar>
        </w:tblPrEx>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Commentaire"/>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blPrEx>
          <w:tblCellMar>
            <w:top w:w="0" w:type="dxa"/>
            <w:bottom w:w="0" w:type="dxa"/>
          </w:tblCellMar>
        </w:tblPrEx>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Commentaire"/>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147284" w:rsidRPr="00B53D2E" w:rsidTr="008266F0">
        <w:tblPrEx>
          <w:tblCellMar>
            <w:top w:w="0" w:type="dxa"/>
            <w:bottom w:w="0" w:type="dxa"/>
          </w:tblCellMar>
        </w:tblPrEx>
        <w:tc>
          <w:tcPr>
            <w:tcW w:w="1418" w:type="dxa"/>
            <w:shd w:val="clear" w:color="auto" w:fill="auto"/>
          </w:tcPr>
          <w:p w:rsidR="00147284" w:rsidRPr="00B53D2E" w:rsidRDefault="00147284" w:rsidP="00B53D2E">
            <w:pPr>
              <w:spacing w:before="120"/>
              <w:rPr>
                <w:rFonts w:ascii="Verdana" w:hAnsi="Verdana" w:cs="Calibri"/>
                <w:sz w:val="16"/>
                <w:szCs w:val="16"/>
                <w:lang w:val="en-US"/>
              </w:rPr>
            </w:pPr>
          </w:p>
        </w:tc>
        <w:tc>
          <w:tcPr>
            <w:tcW w:w="1559" w:type="dxa"/>
            <w:shd w:val="clear" w:color="auto" w:fill="auto"/>
          </w:tcPr>
          <w:p w:rsidR="00147284" w:rsidRPr="00B53D2E" w:rsidRDefault="00147284" w:rsidP="00D578D6">
            <w:pPr>
              <w:pStyle w:val="Commentaire"/>
              <w:spacing w:before="120"/>
              <w:rPr>
                <w:rFonts w:ascii="Verdana" w:hAnsi="Verdana" w:cs="Calibri"/>
                <w:sz w:val="16"/>
                <w:szCs w:val="16"/>
                <w:lang w:val="en-US"/>
              </w:rPr>
            </w:pPr>
          </w:p>
        </w:tc>
        <w:tc>
          <w:tcPr>
            <w:tcW w:w="1418"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47284" w:rsidRPr="00B53D2E" w:rsidRDefault="00147284" w:rsidP="004C1431">
            <w:pPr>
              <w:spacing w:before="120"/>
              <w:rPr>
                <w:rFonts w:ascii="Verdana" w:hAnsi="Verdana" w:cs="Calibri"/>
                <w:sz w:val="16"/>
                <w:szCs w:val="16"/>
                <w:lang w:val="en-US"/>
              </w:rPr>
            </w:pPr>
          </w:p>
        </w:tc>
        <w:tc>
          <w:tcPr>
            <w:tcW w:w="1843" w:type="dxa"/>
            <w:shd w:val="clear" w:color="auto" w:fill="auto"/>
          </w:tcPr>
          <w:p w:rsidR="00147284" w:rsidRPr="00B53D2E" w:rsidRDefault="00147284" w:rsidP="00D578D6">
            <w:pPr>
              <w:spacing w:before="120"/>
              <w:rPr>
                <w:rFonts w:ascii="Verdana" w:hAnsi="Verdana" w:cs="Calibri"/>
                <w:sz w:val="16"/>
                <w:szCs w:val="16"/>
                <w:lang w:val="en-US"/>
              </w:rPr>
            </w:pPr>
          </w:p>
        </w:tc>
      </w:tr>
      <w:tr w:rsidR="00147284" w:rsidRPr="00B53D2E" w:rsidTr="008266F0">
        <w:tblPrEx>
          <w:tblCellMar>
            <w:top w:w="0" w:type="dxa"/>
            <w:bottom w:w="0" w:type="dxa"/>
          </w:tblCellMar>
        </w:tblPrEx>
        <w:tc>
          <w:tcPr>
            <w:tcW w:w="1418" w:type="dxa"/>
            <w:shd w:val="clear" w:color="auto" w:fill="auto"/>
          </w:tcPr>
          <w:p w:rsidR="00147284" w:rsidRPr="00B53D2E" w:rsidRDefault="00147284" w:rsidP="00B53D2E">
            <w:pPr>
              <w:spacing w:before="120"/>
              <w:rPr>
                <w:rFonts w:ascii="Verdana" w:hAnsi="Verdana" w:cs="Calibri"/>
                <w:sz w:val="16"/>
                <w:szCs w:val="16"/>
                <w:lang w:val="en-US"/>
              </w:rPr>
            </w:pPr>
          </w:p>
        </w:tc>
        <w:tc>
          <w:tcPr>
            <w:tcW w:w="1559" w:type="dxa"/>
            <w:shd w:val="clear" w:color="auto" w:fill="auto"/>
          </w:tcPr>
          <w:p w:rsidR="00147284" w:rsidRPr="00B53D2E" w:rsidRDefault="00147284" w:rsidP="00D578D6">
            <w:pPr>
              <w:pStyle w:val="Commentaire"/>
              <w:spacing w:before="120"/>
              <w:rPr>
                <w:rFonts w:ascii="Verdana" w:hAnsi="Verdana" w:cs="Calibri"/>
                <w:sz w:val="16"/>
                <w:szCs w:val="16"/>
                <w:lang w:val="en-US"/>
              </w:rPr>
            </w:pPr>
          </w:p>
        </w:tc>
        <w:tc>
          <w:tcPr>
            <w:tcW w:w="1418"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47284" w:rsidRPr="00B53D2E" w:rsidRDefault="00147284" w:rsidP="004C1431">
            <w:pPr>
              <w:spacing w:before="120"/>
              <w:rPr>
                <w:rFonts w:ascii="Verdana" w:hAnsi="Verdana" w:cs="Calibri"/>
                <w:sz w:val="16"/>
                <w:szCs w:val="16"/>
                <w:lang w:val="en-US"/>
              </w:rPr>
            </w:pPr>
          </w:p>
        </w:tc>
        <w:tc>
          <w:tcPr>
            <w:tcW w:w="1843" w:type="dxa"/>
            <w:shd w:val="clear" w:color="auto" w:fill="auto"/>
          </w:tcPr>
          <w:p w:rsidR="00147284" w:rsidRPr="00B53D2E" w:rsidRDefault="00147284" w:rsidP="00D578D6">
            <w:pPr>
              <w:spacing w:before="120"/>
              <w:rPr>
                <w:rFonts w:ascii="Verdana" w:hAnsi="Verdana" w:cs="Calibri"/>
                <w:sz w:val="16"/>
                <w:szCs w:val="16"/>
                <w:lang w:val="en-US"/>
              </w:rPr>
            </w:pPr>
          </w:p>
        </w:tc>
      </w:tr>
      <w:tr w:rsidR="00147284" w:rsidRPr="00B53D2E" w:rsidTr="008266F0">
        <w:tblPrEx>
          <w:tblCellMar>
            <w:top w:w="0" w:type="dxa"/>
            <w:bottom w:w="0" w:type="dxa"/>
          </w:tblCellMar>
        </w:tblPrEx>
        <w:tc>
          <w:tcPr>
            <w:tcW w:w="1418" w:type="dxa"/>
            <w:shd w:val="clear" w:color="auto" w:fill="auto"/>
          </w:tcPr>
          <w:p w:rsidR="00147284" w:rsidRPr="00B53D2E" w:rsidRDefault="00147284" w:rsidP="00B53D2E">
            <w:pPr>
              <w:spacing w:before="120"/>
              <w:rPr>
                <w:rFonts w:ascii="Verdana" w:hAnsi="Verdana" w:cs="Calibri"/>
                <w:sz w:val="16"/>
                <w:szCs w:val="16"/>
                <w:lang w:val="en-US"/>
              </w:rPr>
            </w:pPr>
          </w:p>
        </w:tc>
        <w:tc>
          <w:tcPr>
            <w:tcW w:w="1559" w:type="dxa"/>
            <w:shd w:val="clear" w:color="auto" w:fill="auto"/>
          </w:tcPr>
          <w:p w:rsidR="00147284" w:rsidRPr="00B53D2E" w:rsidRDefault="00147284" w:rsidP="00D578D6">
            <w:pPr>
              <w:pStyle w:val="Commentaire"/>
              <w:spacing w:before="120"/>
              <w:rPr>
                <w:rFonts w:ascii="Verdana" w:hAnsi="Verdana" w:cs="Calibri"/>
                <w:sz w:val="16"/>
                <w:szCs w:val="16"/>
                <w:lang w:val="en-US"/>
              </w:rPr>
            </w:pPr>
          </w:p>
        </w:tc>
        <w:tc>
          <w:tcPr>
            <w:tcW w:w="1418"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147284" w:rsidRPr="00B53D2E" w:rsidRDefault="00147284" w:rsidP="009247CA">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47284" w:rsidRPr="00B53D2E" w:rsidRDefault="00147284" w:rsidP="004C1431">
            <w:pPr>
              <w:spacing w:before="120"/>
              <w:rPr>
                <w:rFonts w:ascii="Verdana" w:hAnsi="Verdana" w:cs="Calibri"/>
                <w:sz w:val="16"/>
                <w:szCs w:val="16"/>
                <w:lang w:val="en-US"/>
              </w:rPr>
            </w:pPr>
          </w:p>
        </w:tc>
        <w:tc>
          <w:tcPr>
            <w:tcW w:w="1843" w:type="dxa"/>
            <w:shd w:val="clear" w:color="auto" w:fill="auto"/>
          </w:tcPr>
          <w:p w:rsidR="00147284" w:rsidRPr="00B53D2E" w:rsidRDefault="00147284" w:rsidP="00D578D6">
            <w:pPr>
              <w:spacing w:before="120"/>
              <w:rPr>
                <w:rFonts w:ascii="Verdana" w:hAnsi="Verdana" w:cs="Calibri"/>
                <w:sz w:val="16"/>
                <w:szCs w:val="16"/>
                <w:lang w:val="en-US"/>
              </w:rPr>
            </w:pPr>
          </w:p>
        </w:tc>
      </w:tr>
      <w:tr w:rsidR="00294057" w:rsidRPr="00B53D2E" w:rsidTr="008266F0">
        <w:tblPrEx>
          <w:tblCellMar>
            <w:top w:w="0" w:type="dxa"/>
            <w:bottom w:w="0" w:type="dxa"/>
          </w:tblCellMar>
        </w:tblPrEx>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147284">
            <w:pPr>
              <w:spacing w:before="120" w:after="120"/>
              <w:rPr>
                <w:rFonts w:ascii="Verdana" w:hAnsi="Verdana" w:cs="Calibri"/>
                <w:sz w:val="16"/>
                <w:szCs w:val="16"/>
                <w:lang w:val="en-US"/>
              </w:rPr>
            </w:pPr>
            <w:r w:rsidRPr="00B53D2E">
              <w:rPr>
                <w:rFonts w:ascii="Verdana" w:hAnsi="Verdana" w:cs="Calibri"/>
                <w:sz w:val="16"/>
                <w:szCs w:val="16"/>
                <w:lang w:val="en-US"/>
              </w:rPr>
              <w:t>Total:</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Titre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re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itre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itre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Commentaire"/>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blPrEx>
          <w:tblCellMar>
            <w:top w:w="0" w:type="dxa"/>
            <w:bottom w:w="0" w:type="dxa"/>
          </w:tblCellMar>
        </w:tblPrEx>
        <w:trPr>
          <w:jc w:val="center"/>
        </w:trPr>
        <w:tc>
          <w:tcPr>
            <w:tcW w:w="8823" w:type="dxa"/>
            <w:shd w:val="clear" w:color="auto" w:fill="auto"/>
          </w:tcPr>
          <w:p w:rsidR="00E3573B" w:rsidRPr="001F7BE7" w:rsidRDefault="00E3573B" w:rsidP="00215B44">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Commentaire"/>
        <w:spacing w:after="0"/>
        <w:rPr>
          <w:rFonts w:ascii="Verdana" w:hAnsi="Verdana" w:cs="Calibri"/>
          <w:u w:val="single"/>
          <w:lang w:val="en-GB"/>
        </w:rPr>
      </w:pPr>
    </w:p>
    <w:p w:rsidR="00D17BA6" w:rsidRDefault="00D17BA6" w:rsidP="00D17BA6">
      <w:pPr>
        <w:pStyle w:val="Commentaire"/>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Commentaire"/>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blPrEx>
          <w:tblCellMar>
            <w:top w:w="0" w:type="dxa"/>
            <w:bottom w:w="0" w:type="dxa"/>
          </w:tblCellMar>
        </w:tblPrEx>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Commentaire"/>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Commentaire"/>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147284" w:rsidRPr="00B76983" w:rsidTr="00441C7A">
        <w:tblPrEx>
          <w:tblCellMar>
            <w:top w:w="0" w:type="dxa"/>
            <w:bottom w:w="0" w:type="dxa"/>
          </w:tblCellMar>
        </w:tblPrEx>
        <w:trPr>
          <w:trHeight w:val="473"/>
          <w:jc w:val="center"/>
        </w:trPr>
        <w:tc>
          <w:tcPr>
            <w:tcW w:w="1305" w:type="dxa"/>
            <w:shd w:val="clear" w:color="auto" w:fill="auto"/>
          </w:tcPr>
          <w:p w:rsidR="00147284" w:rsidRPr="00B76983" w:rsidRDefault="00147284" w:rsidP="005061CC">
            <w:pPr>
              <w:spacing w:before="120" w:after="120"/>
              <w:rPr>
                <w:rFonts w:ascii="Verdana" w:hAnsi="Verdana" w:cs="Calibri"/>
                <w:i/>
                <w:sz w:val="16"/>
                <w:lang w:val="en-US"/>
              </w:rPr>
            </w:pPr>
          </w:p>
        </w:tc>
        <w:tc>
          <w:tcPr>
            <w:tcW w:w="2482" w:type="dxa"/>
            <w:shd w:val="clear" w:color="auto" w:fill="auto"/>
          </w:tcPr>
          <w:p w:rsidR="00147284" w:rsidRPr="00B76983" w:rsidRDefault="00147284" w:rsidP="005061CC">
            <w:pPr>
              <w:pStyle w:val="Commentaire"/>
              <w:spacing w:before="120" w:after="120"/>
              <w:rPr>
                <w:rFonts w:ascii="Verdana" w:hAnsi="Verdana" w:cs="Calibri"/>
                <w:i/>
                <w:sz w:val="16"/>
                <w:lang w:val="en-US"/>
              </w:rPr>
            </w:pPr>
          </w:p>
        </w:tc>
        <w:tc>
          <w:tcPr>
            <w:tcW w:w="2196" w:type="dxa"/>
            <w:shd w:val="clear" w:color="auto" w:fill="auto"/>
          </w:tcPr>
          <w:p w:rsidR="00147284" w:rsidRPr="00B76983" w:rsidRDefault="00147284" w:rsidP="005061CC">
            <w:pPr>
              <w:spacing w:before="120" w:after="120"/>
              <w:rPr>
                <w:rFonts w:ascii="Verdana" w:hAnsi="Verdana" w:cs="Calibri"/>
                <w:i/>
                <w:sz w:val="16"/>
                <w:lang w:val="en-US"/>
              </w:rPr>
            </w:pPr>
          </w:p>
        </w:tc>
        <w:tc>
          <w:tcPr>
            <w:tcW w:w="1506" w:type="dxa"/>
            <w:shd w:val="clear" w:color="auto" w:fill="auto"/>
          </w:tcPr>
          <w:p w:rsidR="00147284" w:rsidRPr="00B76983" w:rsidRDefault="00057E25" w:rsidP="00D423A9">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357" w:type="dxa"/>
            <w:shd w:val="clear" w:color="auto" w:fill="auto"/>
          </w:tcPr>
          <w:p w:rsidR="00147284" w:rsidRPr="00B76983" w:rsidRDefault="00147284" w:rsidP="005061CC">
            <w:pPr>
              <w:spacing w:before="120" w:after="120"/>
              <w:rPr>
                <w:rFonts w:ascii="Verdana" w:hAnsi="Verdana" w:cs="Calibri"/>
                <w:i/>
                <w:sz w:val="16"/>
                <w:lang w:val="en-US"/>
              </w:rPr>
            </w:pPr>
          </w:p>
        </w:tc>
      </w:tr>
    </w:tbl>
    <w:p w:rsidR="00094F5F" w:rsidRPr="00B76983" w:rsidRDefault="00094F5F" w:rsidP="009D365E">
      <w:pPr>
        <w:pStyle w:val="Commentaire"/>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E87953" w:rsidRDefault="00E87953" w:rsidP="001B601A">
      <w:pPr>
        <w:pStyle w:val="Commentaire"/>
        <w:spacing w:after="0"/>
        <w:rPr>
          <w:rFonts w:ascii="Verdana" w:hAnsi="Verdana" w:cs="Calibri"/>
          <w:u w:val="single"/>
          <w:lang w:val="en-GB"/>
        </w:rPr>
      </w:pPr>
    </w:p>
    <w:p w:rsidR="001F7BE7" w:rsidRPr="001F7BE7" w:rsidRDefault="001F7BE7" w:rsidP="001F7BE7">
      <w:pPr>
        <w:pStyle w:val="Titre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D17BA6" w:rsidRDefault="00D17BA6" w:rsidP="00D17BA6">
      <w:pPr>
        <w:pStyle w:val="Commentaire"/>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blPrEx>
          <w:tblCellMar>
            <w:top w:w="0" w:type="dxa"/>
            <w:bottom w:w="0" w:type="dxa"/>
          </w:tblCellMar>
        </w:tblPrEx>
        <w:trPr>
          <w:jc w:val="center"/>
        </w:trPr>
        <w:tc>
          <w:tcPr>
            <w:tcW w:w="8823" w:type="dxa"/>
            <w:shd w:val="clear" w:color="auto" w:fill="auto"/>
          </w:tcPr>
          <w:p w:rsidR="00D17BA6" w:rsidRPr="003B3207" w:rsidRDefault="00D17BA6" w:rsidP="00361FAC">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Commentaire"/>
        <w:spacing w:after="0"/>
        <w:rPr>
          <w:rFonts w:ascii="Verdana" w:hAnsi="Verdana" w:cs="Calibri"/>
          <w:u w:val="single"/>
          <w:lang w:val="en-GB"/>
        </w:rPr>
      </w:pPr>
    </w:p>
    <w:p w:rsidR="00D17BA6" w:rsidRDefault="00E3573B" w:rsidP="00D17BA6">
      <w:pPr>
        <w:pStyle w:val="Commentaire"/>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Commentaire"/>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blPrEx>
          <w:tblCellMar>
            <w:top w:w="0" w:type="dxa"/>
            <w:bottom w:w="0" w:type="dxa"/>
          </w:tblCellMar>
        </w:tblPrEx>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Commentaire"/>
              <w:spacing w:before="120" w:after="120"/>
              <w:rPr>
                <w:rFonts w:ascii="Verdana" w:hAnsi="Verdana" w:cs="Calibri"/>
                <w:i/>
                <w:sz w:val="16"/>
                <w:lang w:val="en-US"/>
              </w:rPr>
            </w:pPr>
          </w:p>
        </w:tc>
        <w:tc>
          <w:tcPr>
            <w:tcW w:w="1596" w:type="dxa"/>
            <w:shd w:val="clear" w:color="auto" w:fill="auto"/>
          </w:tcPr>
          <w:p w:rsidR="004C374B" w:rsidRDefault="004C374B" w:rsidP="00D423A9">
            <w:pPr>
              <w:spacing w:before="120" w:after="120"/>
              <w:rPr>
                <w:rFonts w:ascii="Verdana" w:hAnsi="Verdana" w:cs="Calibri"/>
                <w:i/>
                <w:sz w:val="16"/>
                <w:lang w:val="en-US"/>
              </w:rPr>
            </w:pP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r w:rsidR="00147284" w:rsidRPr="00865FC1" w:rsidTr="008266F0">
        <w:tblPrEx>
          <w:tblCellMar>
            <w:top w:w="0" w:type="dxa"/>
            <w:bottom w:w="0" w:type="dxa"/>
          </w:tblCellMar>
        </w:tblPrEx>
        <w:trPr>
          <w:trHeight w:val="473"/>
          <w:jc w:val="center"/>
        </w:trPr>
        <w:tc>
          <w:tcPr>
            <w:tcW w:w="1418" w:type="dxa"/>
            <w:shd w:val="clear" w:color="auto" w:fill="auto"/>
          </w:tcPr>
          <w:p w:rsidR="00147284" w:rsidRPr="00752FD5" w:rsidRDefault="00147284" w:rsidP="005061CC">
            <w:pPr>
              <w:spacing w:before="120" w:after="120"/>
              <w:rPr>
                <w:rFonts w:ascii="Verdana" w:hAnsi="Verdana" w:cs="Calibri"/>
                <w:i/>
                <w:sz w:val="16"/>
                <w:lang w:val="en-US"/>
              </w:rPr>
            </w:pPr>
          </w:p>
        </w:tc>
        <w:tc>
          <w:tcPr>
            <w:tcW w:w="3827" w:type="dxa"/>
            <w:shd w:val="clear" w:color="auto" w:fill="auto"/>
          </w:tcPr>
          <w:p w:rsidR="00147284" w:rsidRDefault="00147284" w:rsidP="005061CC">
            <w:pPr>
              <w:pStyle w:val="Commentaire"/>
              <w:spacing w:before="120" w:after="120"/>
              <w:rPr>
                <w:rFonts w:ascii="Verdana" w:hAnsi="Verdana" w:cs="Calibri"/>
                <w:i/>
                <w:sz w:val="16"/>
                <w:lang w:val="en-US"/>
              </w:rPr>
            </w:pPr>
          </w:p>
        </w:tc>
        <w:tc>
          <w:tcPr>
            <w:tcW w:w="1596" w:type="dxa"/>
            <w:shd w:val="clear" w:color="auto" w:fill="auto"/>
          </w:tcPr>
          <w:p w:rsidR="00147284" w:rsidRPr="00A740AA" w:rsidRDefault="00057E25" w:rsidP="00D423A9">
            <w:pPr>
              <w:spacing w:before="120" w:after="120"/>
              <w:rPr>
                <w:rFonts w:ascii="Verdana" w:hAnsi="Verdana" w:cs="Calibri"/>
                <w:i/>
                <w:sz w:val="16"/>
                <w:lang w:val="en-US"/>
              </w:rPr>
            </w:pPr>
            <w:r w:rsidRPr="00A740AA">
              <w:rPr>
                <w:rFonts w:ascii="Verdana" w:hAnsi="Verdana" w:cs="Calibri"/>
                <w:i/>
                <w:sz w:val="16"/>
                <w:lang w:val="en-US"/>
              </w:rPr>
              <w:t>Total:</w:t>
            </w:r>
          </w:p>
        </w:tc>
        <w:tc>
          <w:tcPr>
            <w:tcW w:w="1948" w:type="dxa"/>
            <w:shd w:val="clear" w:color="auto" w:fill="auto"/>
          </w:tcPr>
          <w:p w:rsidR="00147284" w:rsidRPr="00752FD5" w:rsidRDefault="00147284" w:rsidP="005061CC">
            <w:pPr>
              <w:spacing w:before="120" w:after="120"/>
              <w:rPr>
                <w:rFonts w:ascii="Verdana" w:hAnsi="Verdana" w:cs="Calibri"/>
                <w:i/>
                <w:sz w:val="16"/>
                <w:lang w:val="en-US"/>
              </w:rPr>
            </w:pPr>
          </w:p>
        </w:tc>
      </w:tr>
    </w:tbl>
    <w:p w:rsidR="004C0DF9" w:rsidRDefault="004C0DF9" w:rsidP="00247002">
      <w:pPr>
        <w:pStyle w:val="Paragraphedeliste"/>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itre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Commentaire"/>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Commentaire"/>
        <w:spacing w:after="0"/>
        <w:rPr>
          <w:rFonts w:ascii="Verdana" w:hAnsi="Verdana" w:cs="Calibri"/>
          <w:color w:val="FF0000"/>
          <w:lang w:val="en-GB"/>
        </w:rPr>
      </w:pPr>
    </w:p>
    <w:p w:rsidR="003C0A21" w:rsidRPr="00044274" w:rsidRDefault="003C0A21" w:rsidP="00044274">
      <w:pPr>
        <w:pStyle w:val="Commentaire"/>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Notedefin"/>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Notedefin"/>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Notedefin"/>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Notedefin"/>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Notedefin"/>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Commentaire"/>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Notedefin"/>
        <w:spacing w:after="0"/>
        <w:rPr>
          <w:rFonts w:ascii="Verdana" w:hAnsi="Verdana" w:cs="Calibri"/>
          <w:lang w:val="en-GB"/>
        </w:rPr>
      </w:pPr>
    </w:p>
    <w:p w:rsidR="00CA59E7" w:rsidRDefault="00CA59E7" w:rsidP="00BF1FB2">
      <w:pPr>
        <w:pStyle w:val="Notedefin"/>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Notedefin"/>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blPrEx>
          <w:tblCellMar>
            <w:top w:w="0" w:type="dxa"/>
            <w:bottom w:w="0" w:type="dxa"/>
          </w:tblCellMar>
        </w:tblPrEx>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blPrEx>
          <w:tblCellMar>
            <w:top w:w="0" w:type="dxa"/>
            <w:bottom w:w="0" w:type="dxa"/>
          </w:tblCellMar>
        </w:tblPrEx>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Commentaire"/>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Notedefin"/>
        <w:spacing w:after="0"/>
        <w:rPr>
          <w:rFonts w:ascii="Verdana" w:hAnsi="Verdana" w:cs="Calibri"/>
          <w:lang w:val="en-GB"/>
        </w:rPr>
      </w:pPr>
    </w:p>
    <w:p w:rsidR="006317BB" w:rsidRPr="00C010A9" w:rsidRDefault="00A37693" w:rsidP="00FC34F7">
      <w:pPr>
        <w:pStyle w:val="Notedefin"/>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Notedefin"/>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Notedefin"/>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Notedefin"/>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Commentaire"/>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Titre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Titre4"/>
        <w:keepNext w:val="0"/>
        <w:numPr>
          <w:ilvl w:val="0"/>
          <w:numId w:val="0"/>
        </w:numPr>
        <w:spacing w:after="0"/>
        <w:rPr>
          <w:rFonts w:ascii="Verdana" w:hAnsi="Verdana" w:cs="Calibri"/>
          <w:sz w:val="20"/>
          <w:lang w:val="en-GB"/>
        </w:rPr>
      </w:pPr>
    </w:p>
    <w:p w:rsidR="00B84C2E" w:rsidRPr="00441C7A" w:rsidRDefault="00B84C2E" w:rsidP="00FC34F7">
      <w:pPr>
        <w:pStyle w:val="Titre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itre4"/>
        <w:keepNext w:val="0"/>
        <w:numPr>
          <w:ilvl w:val="0"/>
          <w:numId w:val="0"/>
        </w:numPr>
        <w:spacing w:after="0"/>
        <w:rPr>
          <w:rFonts w:ascii="Verdana" w:hAnsi="Verdana" w:cs="Calibri"/>
          <w:sz w:val="12"/>
          <w:szCs w:val="12"/>
          <w:lang w:val="en-GB"/>
        </w:rPr>
      </w:pPr>
    </w:p>
    <w:p w:rsidR="00F163E0" w:rsidRDefault="00B84C2E" w:rsidP="00F163E0">
      <w:pPr>
        <w:pStyle w:val="Titre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itre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itre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itre4"/>
        <w:keepNext w:val="0"/>
        <w:numPr>
          <w:ilvl w:val="0"/>
          <w:numId w:val="0"/>
        </w:numPr>
        <w:spacing w:after="0"/>
        <w:rPr>
          <w:rFonts w:ascii="Verdana" w:hAnsi="Verdana" w:cs="Calibri"/>
          <w:sz w:val="12"/>
          <w:szCs w:val="12"/>
          <w:lang w:val="en-GB"/>
        </w:rPr>
      </w:pPr>
    </w:p>
    <w:p w:rsidR="00792367" w:rsidRPr="00C010A9" w:rsidRDefault="00FB07EF" w:rsidP="00441C7A">
      <w:pPr>
        <w:pStyle w:val="Paragraphedeliste"/>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itre4"/>
        <w:keepNext w:val="0"/>
        <w:numPr>
          <w:ilvl w:val="0"/>
          <w:numId w:val="0"/>
        </w:numPr>
        <w:spacing w:after="0"/>
        <w:rPr>
          <w:rFonts w:ascii="Verdana" w:hAnsi="Verdana" w:cs="Calibri"/>
          <w:sz w:val="12"/>
          <w:szCs w:val="12"/>
          <w:lang w:val="en-GB"/>
        </w:rPr>
      </w:pPr>
    </w:p>
    <w:p w:rsidR="006317BB" w:rsidRDefault="006317BB" w:rsidP="006317BB">
      <w:pPr>
        <w:pStyle w:val="Titre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itre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Commentaire"/>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Commentaire"/>
        <w:spacing w:after="0"/>
        <w:rPr>
          <w:rFonts w:ascii="Verdana" w:hAnsi="Verdana" w:cs="Calibri"/>
          <w:sz w:val="12"/>
          <w:szCs w:val="12"/>
          <w:lang w:val="en-GB"/>
        </w:rPr>
      </w:pPr>
    </w:p>
    <w:p w:rsidR="00937B1B" w:rsidRPr="00201011" w:rsidRDefault="00E239C1" w:rsidP="00215B44">
      <w:pPr>
        <w:pStyle w:val="Commentaire"/>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Commentaire"/>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Commentaire"/>
        <w:numPr>
          <w:ilvl w:val="0"/>
          <w:numId w:val="24"/>
        </w:numPr>
        <w:spacing w:after="120"/>
        <w:ind w:left="714" w:hanging="357"/>
        <w:rPr>
          <w:rFonts w:ascii="Verdana" w:hAnsi="Verdana" w:cs="Calibri"/>
          <w:lang w:val="en-GB"/>
        </w:rPr>
      </w:pPr>
      <w:r w:rsidRPr="006A5012">
        <w:rPr>
          <w:rFonts w:ascii="Verdana" w:hAnsi="Verdana" w:cs="Calibri"/>
          <w:lang w:val="en-GB"/>
        </w:rPr>
        <w:lastRenderedPageBreak/>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Commentaire"/>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Notedefin"/>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Commentaire"/>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blPrEx>
          <w:tblCellMar>
            <w:top w:w="0" w:type="dxa"/>
            <w:bottom w:w="0" w:type="dxa"/>
          </w:tblCellMar>
        </w:tblPrEx>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blPrEx>
          <w:tblCellMar>
            <w:top w:w="0" w:type="dxa"/>
            <w:bottom w:w="0" w:type="dxa"/>
          </w:tblCellMar>
        </w:tblPrEx>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Commentaire"/>
        <w:spacing w:after="120"/>
        <w:rPr>
          <w:rFonts w:ascii="Verdana" w:hAnsi="Verdana" w:cs="Calibri"/>
          <w:lang w:val="en-US"/>
        </w:rPr>
      </w:pPr>
    </w:p>
    <w:p w:rsidR="007628D2" w:rsidRPr="006A5012" w:rsidRDefault="003F5C1B" w:rsidP="006A5012">
      <w:pPr>
        <w:pStyle w:val="Commentaire"/>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itre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sidRPr="009B2E4A">
        <w:rPr>
          <w:rFonts w:ascii="Calibri" w:hAnsi="Calibri" w:cs="Calibri"/>
          <w:noProof/>
          <w:lang w:eastAsia="fr-FR"/>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A5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637E8D" w:rsidP="00690E97">
      <w:pPr>
        <w:rPr>
          <w:lang w:val="en-GB"/>
        </w:rPr>
      </w:pP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637E8D" w:rsidP="00690E97">
      <w:pPr>
        <w:rPr>
          <w:b/>
          <w:lang w:val="en-GB"/>
        </w:rPr>
      </w:pPr>
      <w:r>
        <w:rPr>
          <w:b/>
          <w:noProof/>
          <w:lang w:eastAsia="fr-FR"/>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30FDC"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637E8D" w:rsidP="00690E97">
      <w:pPr>
        <w:rPr>
          <w:rFonts w:ascii="Calibri" w:hAnsi="Calibri" w:cs="Calibri"/>
          <w:b/>
          <w:lang w:val="en-GB"/>
        </w:rPr>
      </w:pPr>
      <w:r w:rsidRPr="009B2E4A">
        <w:rPr>
          <w:rFonts w:ascii="Calibri" w:hAnsi="Calibri" w:cs="Calibri"/>
          <w:b/>
          <w:noProof/>
          <w:lang w:eastAsia="fr-FR"/>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sidRPr="009B2E4A">
        <w:rPr>
          <w:rFonts w:ascii="Calibri" w:hAnsi="Calibri" w:cs="Calibri"/>
          <w:b/>
          <w:noProof/>
          <w:lang w:eastAsia="fr-FR"/>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5EE8E"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sidRPr="009B2E4A">
        <w:rPr>
          <w:rFonts w:ascii="Calibri" w:hAnsi="Calibri" w:cs="Calibri"/>
          <w:b/>
          <w:noProof/>
          <w:lang w:eastAsia="fr-FR"/>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190B8"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03E9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AB774"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E808"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C181"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sidRPr="009B2E4A">
        <w:rPr>
          <w:rFonts w:ascii="Calibri" w:hAnsi="Calibri" w:cs="Calibri"/>
          <w:noProof/>
          <w:lang w:eastAsia="fr-FR"/>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sidRPr="009B2E4A">
        <w:rPr>
          <w:rFonts w:ascii="Calibri" w:hAnsi="Calibri" w:cs="Calibri"/>
          <w:b/>
          <w:noProof/>
          <w:lang w:eastAsia="fr-FR"/>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C9D"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1791"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637E8D" w:rsidP="00690E97">
      <w:pPr>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1365"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637E8D" w:rsidP="00690E97">
      <w:pPr>
        <w:tabs>
          <w:tab w:val="center" w:pos="4749"/>
        </w:tabs>
        <w:rPr>
          <w:rFonts w:ascii="Calibri" w:hAnsi="Calibri" w:cs="Calibri"/>
          <w:lang w:val="en-GB"/>
        </w:rPr>
      </w:pPr>
      <w:r w:rsidRPr="009B2E4A">
        <w:rPr>
          <w:rFonts w:ascii="Calibri" w:hAnsi="Calibri" w:cs="Calibri"/>
          <w:noProof/>
          <w:lang w:eastAsia="fr-FR"/>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9B2E4A">
        <w:rPr>
          <w:rFonts w:ascii="Calibri" w:hAnsi="Calibri" w:cs="Calibri"/>
          <w:noProof/>
          <w:lang w:eastAsia="fr-FR"/>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893F"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637E8D" w:rsidP="00690E97">
      <w:pPr>
        <w:rPr>
          <w:rFonts w:ascii="Calibri" w:hAnsi="Calibri" w:cs="Calibri"/>
          <w:b/>
          <w:lang w:val="en-GB"/>
        </w:rPr>
      </w:pPr>
      <w:r w:rsidRPr="009B2E4A">
        <w:rPr>
          <w:rFonts w:ascii="Calibri" w:hAnsi="Calibri" w:cs="Calibri"/>
          <w:noProof/>
          <w:lang w:eastAsia="fr-FR"/>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DED3"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637E8D"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eastAsia="fr-FR"/>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sidRPr="009B2E4A">
        <w:rPr>
          <w:rFonts w:ascii="Calibri" w:hAnsi="Calibri" w:cs="Calibri"/>
          <w:b/>
          <w:noProof/>
          <w:lang w:eastAsia="fr-FR"/>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DF2BD"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sidRPr="009B2E4A">
        <w:rPr>
          <w:rFonts w:ascii="Calibri" w:hAnsi="Calibri" w:cs="Calibri"/>
          <w:b/>
          <w:noProof/>
          <w:lang w:eastAsia="fr-FR"/>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05" w:rsidRDefault="009B0105">
      <w:r>
        <w:separator/>
      </w:r>
    </w:p>
  </w:endnote>
  <w:endnote w:type="continuationSeparator" w:id="0">
    <w:p w:rsidR="009B0105" w:rsidRDefault="009B0105">
      <w:r>
        <w:continuationSeparator/>
      </w:r>
    </w:p>
  </w:endnote>
  <w:endnote w:id="1">
    <w:p w:rsidR="00A54F83" w:rsidRPr="0021609D" w:rsidRDefault="00A54F83" w:rsidP="0021609D">
      <w:pPr>
        <w:pStyle w:val="Notedebasdepage"/>
        <w:rPr>
          <w:rFonts w:ascii="Verdana" w:hAnsi="Verdana"/>
          <w:sz w:val="18"/>
          <w:szCs w:val="18"/>
          <w:lang w:val="en-GB"/>
        </w:rPr>
      </w:pPr>
      <w:r w:rsidRPr="0021609D">
        <w:rPr>
          <w:rStyle w:val="Appeldenotedefin"/>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Notedebasdepage"/>
        <w:ind w:left="284" w:hanging="284"/>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Lienhypertext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Lienhypertext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Lienhypertexte"/>
            <w:rFonts w:ascii="Verdana" w:hAnsi="Verdana"/>
            <w:sz w:val="18"/>
            <w:szCs w:val="18"/>
            <w:lang w:val="en-GB"/>
          </w:rPr>
          <w:t>http://europass.cedefop.europa.eu/en/resources/european-language-levels-cefr</w:t>
        </w:r>
      </w:hyperlink>
    </w:p>
  </w:endnote>
  <w:endnote w:id="8">
    <w:p w:rsidR="00A54F83" w:rsidRPr="004D6B9A" w:rsidRDefault="00A54F83"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Notedebasdepage"/>
        <w:ind w:left="0" w:firstLine="0"/>
        <w:rPr>
          <w:rFonts w:ascii="Verdana" w:hAnsi="Verdana" w:cs="Calibri"/>
          <w:b/>
          <w:lang w:val="en-GB"/>
        </w:rPr>
      </w:pPr>
      <w:r w:rsidRPr="004D6B9A">
        <w:rPr>
          <w:rStyle w:val="Appeldenotedefin"/>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Notedebasdepage"/>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Notedebasdepage"/>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Notedebasdepage"/>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Notedebasdepage"/>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Notedebasdepage"/>
              <w:ind w:left="0" w:firstLine="0"/>
              <w:rPr>
                <w:rFonts w:ascii="Verdana" w:hAnsi="Verdana" w:cs="Calibri"/>
                <w:u w:val="single"/>
                <w:lang w:val="en-GB"/>
              </w:rPr>
            </w:pPr>
          </w:p>
        </w:tc>
      </w:tr>
    </w:tbl>
    <w:p w:rsidR="00A54F83" w:rsidRPr="00B84C2E" w:rsidRDefault="00A54F83" w:rsidP="0021609D">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Pieddepage"/>
      <w:jc w:val="right"/>
    </w:pPr>
    <w:r>
      <w:fldChar w:fldCharType="begin"/>
    </w:r>
    <w:r>
      <w:instrText xml:space="preserve"> PAGE   \* MERGEFORMAT </w:instrText>
    </w:r>
    <w:r>
      <w:fldChar w:fldCharType="separate"/>
    </w:r>
    <w:r w:rsidR="00637E8D">
      <w:rPr>
        <w:noProof/>
      </w:rPr>
      <w:t>3</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Pieddepag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05" w:rsidRDefault="009B0105">
      <w:r>
        <w:separator/>
      </w:r>
    </w:p>
  </w:footnote>
  <w:footnote w:type="continuationSeparator" w:id="0">
    <w:p w:rsidR="009B0105" w:rsidRDefault="009B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blPrEx>
        <w:tblCellMar>
          <w:top w:w="0" w:type="dxa"/>
          <w:left w:w="0" w:type="dxa"/>
          <w:bottom w:w="0" w:type="dxa"/>
          <w:right w:w="0" w:type="dxa"/>
        </w:tblCellMar>
      </w:tblPrEx>
      <w:trPr>
        <w:trHeight w:val="972"/>
      </w:trPr>
      <w:tc>
        <w:tcPr>
          <w:tcW w:w="7519" w:type="dxa"/>
          <w:vAlign w:val="center"/>
        </w:tcPr>
        <w:p w:rsidR="00A54F83" w:rsidRPr="00AD66BB" w:rsidRDefault="00637E8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57E25"/>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ABB"/>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571"/>
    <w:rsid w:val="00125A38"/>
    <w:rsid w:val="001263FE"/>
    <w:rsid w:val="001264FF"/>
    <w:rsid w:val="00130137"/>
    <w:rsid w:val="00130213"/>
    <w:rsid w:val="00133D17"/>
    <w:rsid w:val="00133E2A"/>
    <w:rsid w:val="0013447D"/>
    <w:rsid w:val="001347BA"/>
    <w:rsid w:val="00135752"/>
    <w:rsid w:val="00136138"/>
    <w:rsid w:val="00140769"/>
    <w:rsid w:val="00142A0B"/>
    <w:rsid w:val="00142E7C"/>
    <w:rsid w:val="00147284"/>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55C"/>
    <w:rsid w:val="001E0A7F"/>
    <w:rsid w:val="001E0F6A"/>
    <w:rsid w:val="001E13D3"/>
    <w:rsid w:val="001E6D64"/>
    <w:rsid w:val="001E6DB4"/>
    <w:rsid w:val="001E7693"/>
    <w:rsid w:val="001F42C8"/>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489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2B4"/>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37E8D"/>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9731A"/>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4D9"/>
    <w:rsid w:val="007E1AA2"/>
    <w:rsid w:val="007E293D"/>
    <w:rsid w:val="007E2987"/>
    <w:rsid w:val="007E2CBF"/>
    <w:rsid w:val="007E2F6C"/>
    <w:rsid w:val="007E347D"/>
    <w:rsid w:val="007E35FC"/>
    <w:rsid w:val="007E4B17"/>
    <w:rsid w:val="007E7290"/>
    <w:rsid w:val="007E7468"/>
    <w:rsid w:val="007F0F8D"/>
    <w:rsid w:val="007F183D"/>
    <w:rsid w:val="007F2282"/>
    <w:rsid w:val="007F294D"/>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7CA"/>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10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005E"/>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6D"/>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13E7"/>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88A11"/>
  <w15:chartTrackingRefBased/>
  <w15:docId w15:val="{E4E1827C-21D4-41BE-94B2-9816AFC1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
    <w:name w:val="Page number"/>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
    <w:semiHidden/>
    <w:rsid w:val="007F7B4F"/>
    <w:pPr>
      <w:numPr>
        <w:numId w:val="5"/>
      </w:numPr>
      <w:spacing w:after="0"/>
      <w:jc w:val="left"/>
    </w:pPr>
    <w:rPr>
      <w:sz w:val="20"/>
      <w:lang w:val="en-GB" w:eastAsia="en-GB"/>
    </w:rPr>
  </w:style>
  <w:style w:type="paragraph" w:customStyle="1" w:styleId="List1">
    <w:name w:val="List 1"/>
    <w:basedOn w:val="Normal"/>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
    <w:autoRedefine/>
    <w:semiHidden/>
    <w:rsid w:val="007F7B4F"/>
    <w:pPr>
      <w:numPr>
        <w:numId w:val="16"/>
      </w:numPr>
      <w:spacing w:after="0"/>
      <w:jc w:val="left"/>
    </w:pPr>
    <w:rPr>
      <w:sz w:val="20"/>
      <w:lang w:val="en-GB" w:eastAsia="en-GB"/>
    </w:rPr>
  </w:style>
  <w:style w:type="paragraph" w:customStyle="1" w:styleId="List41">
    <w:name w:val="List 41"/>
    <w:basedOn w:val="Normal"/>
    <w:semiHidden/>
    <w:rsid w:val="007F7B4F"/>
    <w:pPr>
      <w:numPr>
        <w:numId w:val="19"/>
      </w:numPr>
      <w:spacing w:after="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F01D-82EA-4C16-971E-A955E482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11</Pages>
  <Words>2922</Words>
  <Characters>16074</Characters>
  <Application>Microsoft Office Word</Application>
  <DocSecurity>0</DocSecurity>
  <PresentationFormat>Microsoft Word 11.0</PresentationFormat>
  <Lines>133</Lines>
  <Paragraphs>37</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18959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THABOUREY Cyril</cp:lastModifiedBy>
  <cp:revision>2</cp:revision>
  <cp:lastPrinted>2014-06-17T11:37:00Z</cp:lastPrinted>
  <dcterms:created xsi:type="dcterms:W3CDTF">2018-11-05T15:31:00Z</dcterms:created>
  <dcterms:modified xsi:type="dcterms:W3CDTF">2018-11-05T15:31:00Z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